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50087" w14:textId="77777777" w:rsidR="0043338A" w:rsidRDefault="0043338A" w:rsidP="0043338A">
      <w:pPr>
        <w:tabs>
          <w:tab w:val="right" w:pos="1701"/>
          <w:tab w:val="left" w:pos="6804"/>
        </w:tabs>
        <w:spacing w:line="319" w:lineRule="exact"/>
        <w:ind w:right="54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Allegato 11</w:t>
      </w:r>
    </w:p>
    <w:p w14:paraId="58D230FB" w14:textId="77777777" w:rsidR="0043338A" w:rsidRDefault="0043338A" w:rsidP="0043338A">
      <w:pPr>
        <w:keepNext/>
        <w:shd w:val="pct10" w:color="auto" w:fill="auto"/>
        <w:ind w:right="-1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Scheda di iscrizione all’intervento</w:t>
      </w:r>
    </w:p>
    <w:p w14:paraId="12ADE347" w14:textId="77777777" w:rsidR="0043338A" w:rsidRDefault="0043338A" w:rsidP="0043338A">
      <w:pPr>
        <w:suppressAutoHyphens/>
        <w:ind w:left="6840"/>
        <w:jc w:val="both"/>
        <w:rPr>
          <w:rFonts w:ascii="Arial Narrow" w:hAnsi="Arial Narrow"/>
          <w:sz w:val="20"/>
          <w:szCs w:val="20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2"/>
        <w:gridCol w:w="2295"/>
        <w:gridCol w:w="2104"/>
        <w:gridCol w:w="2526"/>
      </w:tblGrid>
      <w:tr w:rsidR="0043338A" w14:paraId="461E2C3D" w14:textId="77777777" w:rsidTr="0043338A">
        <w:trPr>
          <w:trHeight w:val="1713"/>
        </w:trPr>
        <w:tc>
          <w:tcPr>
            <w:tcW w:w="1640" w:type="pct"/>
            <w:vAlign w:val="center"/>
            <w:hideMark/>
          </w:tcPr>
          <w:p w14:paraId="33F4E952" w14:textId="77777777" w:rsidR="0043338A" w:rsidRDefault="0043338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 wp14:anchorId="52E1BA29" wp14:editId="38AFA63D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222885</wp:posOffset>
                  </wp:positionV>
                  <wp:extent cx="647700" cy="64770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5"/>
              </w:rPr>
              <w:drawing>
                <wp:inline distT="0" distB="0" distL="0" distR="0" wp14:anchorId="458948DA" wp14:editId="3EBCB31B">
                  <wp:extent cx="1933575" cy="933450"/>
                  <wp:effectExtent l="0" t="0" r="9525" b="0"/>
                  <wp:docPr id="2" name="Immagine 2" descr="Descrizione: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  <w:vAlign w:val="center"/>
          </w:tcPr>
          <w:p w14:paraId="55A7B00D" w14:textId="77777777" w:rsidR="0043338A" w:rsidRDefault="0043338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1089" w:type="pct"/>
            <w:vAlign w:val="center"/>
            <w:hideMark/>
          </w:tcPr>
          <w:p w14:paraId="1D19C495" w14:textId="77777777" w:rsidR="0043338A" w:rsidRDefault="0043338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rFonts w:ascii="Arial Narrow" w:hAnsi="Arial Narrow"/>
                <w:noProof/>
                <w:sz w:val="12"/>
              </w:rPr>
              <w:drawing>
                <wp:inline distT="0" distB="0" distL="0" distR="0" wp14:anchorId="682FD977" wp14:editId="0EB68F16">
                  <wp:extent cx="1190625" cy="1000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pct"/>
            <w:vAlign w:val="center"/>
            <w:hideMark/>
          </w:tcPr>
          <w:p w14:paraId="00974427" w14:textId="77777777" w:rsidR="0043338A" w:rsidRDefault="0043338A">
            <w:pPr>
              <w:suppressAutoHyphens/>
              <w:jc w:val="both"/>
              <w:rPr>
                <w:rFonts w:ascii="Arial Narrow" w:hAnsi="Arial Narrow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0C9C0534" wp14:editId="588056EF">
                  <wp:extent cx="1515110" cy="762000"/>
                  <wp:effectExtent l="0" t="0" r="0" b="0"/>
                  <wp:docPr id="87" name="Immagine 87" descr="https://www.alfaliguria.it/img/Alfa-min-print-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lfaliguria.it/img/Alfa-min-print-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3F01D" w14:textId="77777777" w:rsidR="0043338A" w:rsidRDefault="0043338A" w:rsidP="0043338A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5C6F4035" w14:textId="77777777" w:rsidR="0043338A" w:rsidRDefault="0043338A" w:rsidP="0043338A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32FF0985" w14:textId="77777777" w:rsidR="0043338A" w:rsidRDefault="0043338A" w:rsidP="0043338A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7D1D0C1A" w14:textId="77777777" w:rsidR="0043338A" w:rsidRDefault="0043338A" w:rsidP="0043338A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5E664B03" w14:textId="77777777" w:rsidR="0043338A" w:rsidRDefault="0043338A" w:rsidP="0043338A">
      <w:pPr>
        <w:suppressAutoHyphens/>
        <w:spacing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14:paraId="15589ED0" w14:textId="77777777" w:rsidR="0043338A" w:rsidRDefault="0043338A" w:rsidP="0043338A">
      <w:pPr>
        <w:suppressAutoHyphens/>
        <w:spacing w:line="276" w:lineRule="auto"/>
        <w:jc w:val="center"/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  <w:lang w:eastAsia="zh-CN"/>
        </w:rPr>
        <w:t>(da utilizzare per gli interventi rivolti alle persone)</w:t>
      </w:r>
    </w:p>
    <w:p w14:paraId="03D15A8C" w14:textId="77777777" w:rsidR="0043338A" w:rsidRDefault="0043338A" w:rsidP="0043338A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118B5D31" w14:textId="77777777" w:rsidR="0043338A" w:rsidRDefault="0043338A" w:rsidP="0043338A">
      <w:pPr>
        <w:suppressAutoHyphens/>
        <w:jc w:val="center"/>
        <w:rPr>
          <w:rFonts w:ascii="Arial" w:hAnsi="Arial" w:cs="Arial"/>
          <w:b/>
          <w:lang w:eastAsia="zh-CN"/>
        </w:rPr>
      </w:pPr>
    </w:p>
    <w:p w14:paraId="2A82DA59" w14:textId="77777777" w:rsidR="0043338A" w:rsidRDefault="0043338A" w:rsidP="004333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78FF4EFC" w14:textId="77777777" w:rsidR="0043338A" w:rsidRDefault="0043338A" w:rsidP="0043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14:paraId="758624C3" w14:textId="77777777" w:rsidR="0043338A" w:rsidRDefault="0043338A" w:rsidP="004333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63D3990" w14:textId="77777777" w:rsidR="0043338A" w:rsidRDefault="0043338A" w:rsidP="004333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65D6125E" w14:textId="77777777" w:rsidR="0043338A" w:rsidRDefault="0043338A" w:rsidP="0043338A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608B7DCF" w14:textId="77777777" w:rsidR="0043338A" w:rsidRDefault="0043338A" w:rsidP="0043338A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3338A" w14:paraId="3FEF3FE2" w14:textId="77777777" w:rsidTr="004333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49FC" w14:textId="77777777" w:rsidR="0043338A" w:rsidRPr="00472AC1" w:rsidRDefault="0043338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472AC1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B20B" w14:textId="77777777" w:rsidR="00735EEF" w:rsidRPr="00735EEF" w:rsidRDefault="00735EEF" w:rsidP="00735EE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AVVISO PUBBLICO PER LA PRESENTAZIONE DI OPERAZIONI RELATIVE AL PIANO TERRITORIALE DGR 344 DEL 30/04/2019 A VALERE SUL PROGRAMMAOPERATIVO REGIONE LIGURIA FONDO SOCIALE EUROPEO 2014-2020 (ASSE I - Occupazione) “Fabbisogni formativi per sviluppo economico del territorio (Piano territoriale) – Comune della </w:t>
            </w:r>
            <w:proofErr w:type="gramStart"/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>Spezia ”</w:t>
            </w:r>
            <w:proofErr w:type="gramEnd"/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>– ASSE 1, PRIORITÀ DI INVESTIMENTO 8i - OBIETTIVO SPECIFICO 8.5.1</w:t>
            </w:r>
          </w:p>
          <w:p w14:paraId="3BD83A3F" w14:textId="77777777" w:rsidR="00735EEF" w:rsidRPr="00735EEF" w:rsidRDefault="00735EEF" w:rsidP="00735EE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  <w:p w14:paraId="093135F2" w14:textId="656D46B4" w:rsidR="0043338A" w:rsidRPr="006059A8" w:rsidRDefault="00735EEF" w:rsidP="00735EE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>OPERAZIONE  –</w:t>
            </w:r>
            <w:proofErr w:type="gramEnd"/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VERDE: L’altro colore del lavoro - Formazione professionale  per  “</w:t>
            </w:r>
            <w:r w:rsidR="008A5A5A" w:rsidRPr="008A5A5A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  <w:r w:rsidR="008A5A5A" w:rsidRPr="008A5A5A">
              <w:rPr>
                <w:rFonts w:ascii="Arial Narrow" w:hAnsi="Arial Narrow" w:cs="Arial"/>
                <w:sz w:val="20"/>
                <w:szCs w:val="20"/>
                <w:lang w:eastAsia="zh-CN"/>
              </w:rPr>
              <w:t>TECNICO AGRICOLO CON COMPETENZE DI GESTIONE DEL TERRITORIO</w:t>
            </w:r>
            <w:r w:rsidR="008A5A5A"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>”</w:t>
            </w:r>
          </w:p>
        </w:tc>
      </w:tr>
      <w:tr w:rsidR="0043338A" w14:paraId="6E22C9D4" w14:textId="77777777" w:rsidTr="004333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9911" w14:textId="77777777" w:rsidR="0043338A" w:rsidRPr="00472AC1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472AC1">
              <w:rPr>
                <w:rFonts w:ascii="Arial Narrow" w:hAnsi="Arial Narrow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0475" w14:textId="2456F9F4" w:rsidR="0043338A" w:rsidRPr="006059A8" w:rsidRDefault="0043338A" w:rsidP="00735EEF">
            <w:pPr>
              <w:spacing w:line="48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</w:tr>
      <w:tr w:rsidR="0043338A" w14:paraId="5812B954" w14:textId="77777777" w:rsidTr="004333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53D" w14:textId="77777777" w:rsidR="0043338A" w:rsidRPr="00472AC1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472AC1">
              <w:rPr>
                <w:rFonts w:ascii="Arial Narrow" w:hAnsi="Arial Narrow"/>
                <w:sz w:val="20"/>
                <w:szCs w:val="20"/>
                <w:lang w:eastAsia="zh-CN"/>
              </w:rPr>
              <w:t xml:space="preserve">Fondo </w:t>
            </w:r>
            <w:r w:rsidRPr="00472AC1"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BC4D" w14:textId="6628410D" w:rsidR="0043338A" w:rsidRPr="006059A8" w:rsidRDefault="00472AC1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6059A8">
              <w:rPr>
                <w:rFonts w:ascii="Arial Narrow" w:hAnsi="Arial Narrow" w:cs="Arial"/>
                <w:sz w:val="20"/>
                <w:szCs w:val="20"/>
                <w:lang w:eastAsia="zh-CN"/>
              </w:rPr>
              <w:t>Fondo Sociale Europeo</w:t>
            </w:r>
          </w:p>
        </w:tc>
      </w:tr>
      <w:tr w:rsidR="0043338A" w14:paraId="7330F469" w14:textId="77777777" w:rsidTr="004333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9FCF" w14:textId="77777777" w:rsidR="0043338A" w:rsidRPr="00472AC1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472AC1">
              <w:rPr>
                <w:rFonts w:ascii="Arial Narrow" w:hAnsi="Arial Narrow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41E" w14:textId="77777777" w:rsidR="00735EEF" w:rsidRPr="00735EEF" w:rsidRDefault="00735EEF" w:rsidP="00735EE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735EEF">
              <w:rPr>
                <w:rFonts w:ascii="Arial Narrow" w:hAnsi="Arial Narrow" w:cs="Arial"/>
                <w:sz w:val="20"/>
                <w:szCs w:val="20"/>
                <w:lang w:eastAsia="zh-CN"/>
              </w:rPr>
              <w:t>ASSE 1, PRIORITÀ DI INVESTIMENTO 8i - OBIETTIVO SPECIFICO 8.5.1</w:t>
            </w:r>
          </w:p>
          <w:p w14:paraId="396BAF4D" w14:textId="34DB5FF9" w:rsidR="0043338A" w:rsidRPr="006059A8" w:rsidRDefault="0043338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</w:p>
        </w:tc>
      </w:tr>
      <w:tr w:rsidR="0043338A" w14:paraId="1AE046EB" w14:textId="77777777" w:rsidTr="004333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5F60" w14:textId="77777777" w:rsidR="0043338A" w:rsidRPr="00472AC1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472AC1">
              <w:rPr>
                <w:rFonts w:ascii="Arial Narrow" w:hAnsi="Arial Narrow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A9D5" w14:textId="74B11C58" w:rsidR="0043338A" w:rsidRPr="006059A8" w:rsidRDefault="00735EE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Isforcoop </w:t>
            </w:r>
            <w:r w:rsidR="003925FF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  <w:r w:rsidR="00472AC1" w:rsidRPr="006059A8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– Agenzia di formazione</w:t>
            </w:r>
          </w:p>
        </w:tc>
      </w:tr>
      <w:tr w:rsidR="0043338A" w:rsidRPr="00472AC1" w14:paraId="58DDCC5A" w14:textId="77777777" w:rsidTr="004333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667C" w14:textId="77777777" w:rsidR="0043338A" w:rsidRPr="00472AC1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 w:rsidRPr="00472AC1">
              <w:rPr>
                <w:rFonts w:ascii="Arial Narrow" w:hAnsi="Arial Narrow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76F8" w14:textId="63210779" w:rsidR="0043338A" w:rsidRPr="006059A8" w:rsidRDefault="006D02BF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proofErr w:type="spellStart"/>
            <w:r w:rsidRPr="006059A8">
              <w:rPr>
                <w:rFonts w:ascii="Arial Narrow" w:hAnsi="Arial Narrow" w:cs="Arial"/>
                <w:sz w:val="20"/>
                <w:szCs w:val="20"/>
                <w:lang w:eastAsia="zh-CN"/>
              </w:rPr>
              <w:t>Dialma</w:t>
            </w:r>
            <w:proofErr w:type="spellEnd"/>
            <w:r w:rsidRPr="006059A8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Rugg</w:t>
            </w:r>
            <w:r w:rsidR="00897716" w:rsidRPr="006059A8">
              <w:rPr>
                <w:rFonts w:ascii="Arial Narrow" w:hAnsi="Arial Narrow" w:cs="Arial"/>
                <w:sz w:val="20"/>
                <w:szCs w:val="20"/>
                <w:lang w:eastAsia="zh-CN"/>
              </w:rPr>
              <w:t>i</w:t>
            </w:r>
            <w:r w:rsidRPr="006059A8">
              <w:rPr>
                <w:rFonts w:ascii="Arial Narrow" w:hAnsi="Arial Narrow" w:cs="Arial"/>
                <w:sz w:val="20"/>
                <w:szCs w:val="20"/>
                <w:lang w:eastAsia="zh-CN"/>
              </w:rPr>
              <w:t>ero, Via Monteverdi 117, La Spezia</w:t>
            </w:r>
          </w:p>
        </w:tc>
      </w:tr>
    </w:tbl>
    <w:p w14:paraId="4FF584BE" w14:textId="77777777" w:rsidR="0043338A" w:rsidRPr="00472AC1" w:rsidRDefault="0043338A" w:rsidP="0043338A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p w14:paraId="18F25B05" w14:textId="77777777" w:rsidR="0043338A" w:rsidRDefault="0043338A" w:rsidP="0043338A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249A9B2C" w14:textId="77777777" w:rsidR="0043338A" w:rsidRDefault="0043338A" w:rsidP="0043338A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654"/>
        <w:gridCol w:w="284"/>
      </w:tblGrid>
      <w:tr w:rsidR="0043338A" w14:paraId="3C5C296F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DFB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8C76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261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3338A" w14:paraId="4DFF52AC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6D74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4B8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EEB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3338A" w14:paraId="0B44E33E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080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D8C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EAD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3338A" w14:paraId="3AFD3432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86AE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B427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839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3338A" w14:paraId="403AB613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291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9456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Utenza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predeterminata:…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…………………………………………….…………..………..  (specificare)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86F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3338A" w14:paraId="5B463B33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BD7D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BEE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Altro:…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zh-CN"/>
              </w:rPr>
              <w:t>………………………………………………………………………………………..  (specificare)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6A28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3059F5FC" w14:textId="77777777" w:rsidR="0043338A" w:rsidRDefault="0043338A" w:rsidP="004333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063E91F4" w14:textId="77777777" w:rsidR="0043338A" w:rsidRDefault="0043338A" w:rsidP="004333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2971E31B" w14:textId="77777777" w:rsidR="0043338A" w:rsidRDefault="0043338A" w:rsidP="0043338A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112255C2" w14:textId="77777777" w:rsidR="0043338A" w:rsidRDefault="0043338A" w:rsidP="0043338A">
      <w:pPr>
        <w:suppressAutoHyphens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43338A" w14:paraId="069E3626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A9DF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CB44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E842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43338A" w14:paraId="09928626" w14:textId="77777777" w:rsidTr="0043338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012E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3672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B39E" w14:textId="77777777" w:rsidR="0043338A" w:rsidRDefault="0043338A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553119CC" w14:textId="77777777" w:rsidR="0043338A" w:rsidRDefault="0043338A" w:rsidP="0043338A">
      <w:pPr>
        <w:suppressAutoHyphens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14:paraId="57B79793" w14:textId="77777777" w:rsidR="0043338A" w:rsidRDefault="0043338A" w:rsidP="0043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393ED4E5" w14:textId="77777777" w:rsidR="0043338A" w:rsidRDefault="0043338A" w:rsidP="0043338A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</w:p>
    <w:p w14:paraId="3A7A1DA6" w14:textId="77777777" w:rsidR="0043338A" w:rsidRDefault="0043338A" w:rsidP="0043338A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79D03594" w14:textId="77777777" w:rsidR="0043338A" w:rsidRDefault="0043338A" w:rsidP="0043338A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SCHEDA DI ISCRIZIONE ALL’INTERVENTO</w:t>
      </w:r>
    </w:p>
    <w:p w14:paraId="43A46B85" w14:textId="77777777" w:rsidR="0043338A" w:rsidRDefault="0043338A" w:rsidP="0043338A">
      <w:pPr>
        <w:suppressAutoHyphens/>
        <w:spacing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15BDB7CB" w14:textId="77777777" w:rsidR="0043338A" w:rsidRDefault="0043338A" w:rsidP="0043338A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2A409E7F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...</w:t>
      </w:r>
      <w:proofErr w:type="gramStart"/>
      <w:r>
        <w:rPr>
          <w:rFonts w:ascii="Arial Narrow" w:hAnsi="Arial Narrow"/>
          <w:sz w:val="20"/>
          <w:szCs w:val="20"/>
          <w:lang w:eastAsia="zh-CN"/>
        </w:rPr>
        <w:t>l...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 sottoscritto/a ...............................................................................................………... </w:t>
      </w:r>
      <w:proofErr w:type="gramStart"/>
      <w:r>
        <w:rPr>
          <w:rFonts w:ascii="Arial Narrow" w:hAnsi="Arial Narrow"/>
          <w:sz w:val="20"/>
          <w:szCs w:val="20"/>
          <w:lang w:eastAsia="zh-CN"/>
        </w:rPr>
        <w:t>nato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/a  il |__|__| - |__|__| - |__|__|__|__| </w:t>
      </w:r>
    </w:p>
    <w:p w14:paraId="0C0D2703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>
        <w:rPr>
          <w:rFonts w:ascii="Arial Narrow" w:hAnsi="Arial Narrow"/>
          <w:sz w:val="20"/>
          <w:szCs w:val="20"/>
          <w:lang w:eastAsia="zh-CN"/>
        </w:rPr>
        <w:t>a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 .........................................................………….….. (...........)  Stato..........................................................…………………………………</w:t>
      </w:r>
    </w:p>
    <w:p w14:paraId="6F9E4C65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Codice Fiscale |__|__|__|__|__|__|__|__|__|__|__|__|__|__|__|__|</w:t>
      </w:r>
    </w:p>
    <w:p w14:paraId="26E5A246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28F1A57" w14:textId="77777777" w:rsidR="0043338A" w:rsidRDefault="0043338A" w:rsidP="0043338A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CHIEDE</w:t>
      </w:r>
    </w:p>
    <w:p w14:paraId="56F25D50" w14:textId="77777777" w:rsidR="0043338A" w:rsidRDefault="0043338A" w:rsidP="0043338A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</w:p>
    <w:p w14:paraId="2AF29A82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di essere iscritto/a </w:t>
      </w:r>
      <w:proofErr w:type="spellStart"/>
      <w:r>
        <w:rPr>
          <w:rFonts w:ascii="Arial Narrow" w:hAnsi="Arial Narrow"/>
          <w:sz w:val="20"/>
          <w:szCs w:val="20"/>
          <w:lang w:eastAsia="zh-CN"/>
        </w:rPr>
        <w:t>a</w:t>
      </w:r>
      <w:proofErr w:type="spellEnd"/>
      <w:r>
        <w:rPr>
          <w:rFonts w:ascii="Arial Narrow" w:hAnsi="Arial Narrow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381E3BE7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7AECDC1D" w14:textId="77777777" w:rsidR="0043338A" w:rsidRDefault="0043338A" w:rsidP="0043338A">
      <w:pPr>
        <w:suppressAutoHyphens/>
        <w:jc w:val="center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DICHIARA</w:t>
      </w:r>
    </w:p>
    <w:p w14:paraId="6BC54483" w14:textId="77777777" w:rsidR="0043338A" w:rsidRDefault="0043338A" w:rsidP="0043338A">
      <w:pPr>
        <w:suppressAutoHyphens/>
        <w:jc w:val="both"/>
        <w:rPr>
          <w:rFonts w:ascii="Arial Narrow" w:hAnsi="Arial Narrow"/>
          <w:sz w:val="4"/>
          <w:szCs w:val="4"/>
          <w:lang w:eastAsia="zh-CN"/>
        </w:rPr>
      </w:pPr>
    </w:p>
    <w:p w14:paraId="09E238B9" w14:textId="77777777" w:rsidR="0043338A" w:rsidRDefault="0043338A" w:rsidP="0043338A">
      <w:pPr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>
        <w:rPr>
          <w:rFonts w:ascii="Arial Narrow" w:hAnsi="Arial Narrow"/>
          <w:b/>
          <w:sz w:val="20"/>
          <w:szCs w:val="20"/>
          <w:lang w:eastAsia="zh-CN"/>
        </w:rPr>
        <w:t>di</w:t>
      </w:r>
      <w:proofErr w:type="gramEnd"/>
      <w:r>
        <w:rPr>
          <w:rFonts w:ascii="Arial Narrow" w:hAnsi="Arial Narrow"/>
          <w:b/>
          <w:sz w:val="20"/>
          <w:szCs w:val="20"/>
          <w:lang w:eastAsia="zh-CN"/>
        </w:rPr>
        <w:t xml:space="preserve"> avere la seguente cittadinanza:</w:t>
      </w:r>
      <w:r>
        <w:rPr>
          <w:rFonts w:ascii="Arial Narrow" w:hAnsi="Arial Narrow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46A6D0AC" w14:textId="77777777" w:rsidR="0043338A" w:rsidRDefault="0043338A" w:rsidP="0043338A">
      <w:pPr>
        <w:suppressAutoHyphens/>
        <w:spacing w:line="360" w:lineRule="auto"/>
        <w:ind w:left="284" w:hanging="284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8A02A8F" w14:textId="77777777" w:rsidR="0043338A" w:rsidRDefault="0043338A" w:rsidP="0043338A">
      <w:pPr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 risiedere in:</w:t>
      </w:r>
    </w:p>
    <w:p w14:paraId="038D5BC9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6106EB76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Telefono cellulare</w:t>
      </w:r>
      <w:proofErr w:type="gramStart"/>
      <w:r>
        <w:rPr>
          <w:rFonts w:ascii="Arial Narrow" w:hAnsi="Arial Narrow"/>
          <w:sz w:val="20"/>
          <w:szCs w:val="20"/>
          <w:lang w:eastAsia="zh-CN"/>
        </w:rPr>
        <w:t>*….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.…./…………………………. </w:t>
      </w:r>
      <w:proofErr w:type="gramStart"/>
      <w:r>
        <w:rPr>
          <w:rFonts w:ascii="Arial Narrow" w:hAnsi="Arial Narrow"/>
          <w:sz w:val="20"/>
          <w:szCs w:val="20"/>
          <w:lang w:eastAsia="zh-CN"/>
        </w:rPr>
        <w:t>e-mail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>* ……………………………………………..………………………...………………</w:t>
      </w:r>
    </w:p>
    <w:p w14:paraId="6183E59B" w14:textId="77777777" w:rsidR="0043338A" w:rsidRDefault="0043338A" w:rsidP="0043338A">
      <w:pPr>
        <w:suppressAutoHyphens/>
        <w:spacing w:line="360" w:lineRule="auto"/>
        <w:jc w:val="center"/>
        <w:rPr>
          <w:rFonts w:ascii="Arial Narrow" w:hAnsi="Arial Narrow"/>
          <w:i/>
          <w:sz w:val="20"/>
          <w:szCs w:val="20"/>
          <w:u w:val="single"/>
          <w:lang w:eastAsia="zh-CN"/>
        </w:rPr>
      </w:pPr>
      <w:r>
        <w:rPr>
          <w:rFonts w:ascii="Arial Narrow" w:hAnsi="Arial Narrow"/>
          <w:i/>
          <w:sz w:val="20"/>
          <w:szCs w:val="20"/>
          <w:lang w:eastAsia="zh-CN"/>
        </w:rPr>
        <w:t>*)</w:t>
      </w:r>
      <w:r>
        <w:rPr>
          <w:rFonts w:ascii="Arial Narrow" w:hAnsi="Arial Narrow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1C0C600D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i/>
          <w:sz w:val="20"/>
          <w:szCs w:val="20"/>
          <w:lang w:eastAsia="zh-CN"/>
        </w:rPr>
      </w:pPr>
    </w:p>
    <w:p w14:paraId="21CD860D" w14:textId="77777777" w:rsidR="0043338A" w:rsidRDefault="0043338A" w:rsidP="0043338A">
      <w:pPr>
        <w:numPr>
          <w:ilvl w:val="0"/>
          <w:numId w:val="4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 avere il domicilio in</w:t>
      </w:r>
      <w:r>
        <w:rPr>
          <w:rFonts w:ascii="Arial Narrow" w:hAnsi="Arial Narrow"/>
          <w:sz w:val="20"/>
          <w:szCs w:val="20"/>
          <w:lang w:eastAsia="zh-CN"/>
        </w:rPr>
        <w:t xml:space="preserve"> (solo nel caso in cui la residenza non coincida con il domicilio):</w:t>
      </w:r>
    </w:p>
    <w:p w14:paraId="649C6475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5EC6BE22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9791232" w14:textId="77777777" w:rsidR="0043338A" w:rsidRDefault="0043338A" w:rsidP="0043338A">
      <w:pPr>
        <w:numPr>
          <w:ilvl w:val="0"/>
          <w:numId w:val="5"/>
        </w:num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793"/>
        <w:gridCol w:w="639"/>
      </w:tblGrid>
      <w:tr w:rsidR="0043338A" w14:paraId="3A9692BE" w14:textId="77777777" w:rsidTr="0043338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B49A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2068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12EA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327CAF17" w14:textId="77777777" w:rsidTr="0043338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66E7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8AA1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CBF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7455C591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19893F11" w14:textId="77777777" w:rsidR="0043338A" w:rsidRDefault="0043338A" w:rsidP="0043338A">
      <w:pPr>
        <w:numPr>
          <w:ilvl w:val="0"/>
          <w:numId w:val="5"/>
        </w:numPr>
        <w:suppressAutoHyphens/>
        <w:jc w:val="both"/>
        <w:rPr>
          <w:rFonts w:ascii="Arial Narrow" w:hAnsi="Arial Narrow"/>
          <w:i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 essere in possesso del seguente titolo di studio:</w:t>
      </w:r>
      <w:r>
        <w:rPr>
          <w:rFonts w:ascii="Arial Narrow" w:hAnsi="Arial Narrow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41453E86" w14:textId="77777777" w:rsidR="0043338A" w:rsidRDefault="0043338A" w:rsidP="0043338A">
      <w:pPr>
        <w:suppressAutoHyphens/>
        <w:ind w:left="360"/>
        <w:jc w:val="both"/>
        <w:rPr>
          <w:rFonts w:ascii="Arial Narrow" w:hAnsi="Arial Narrow"/>
          <w:i/>
          <w:sz w:val="4"/>
          <w:szCs w:val="4"/>
          <w:lang w:eastAsia="zh-CN"/>
        </w:rPr>
      </w:pPr>
    </w:p>
    <w:p w14:paraId="187C823C" w14:textId="77777777" w:rsidR="0043338A" w:rsidRDefault="0043338A" w:rsidP="0043338A">
      <w:pPr>
        <w:suppressAutoHyphens/>
        <w:ind w:left="360"/>
        <w:jc w:val="both"/>
        <w:rPr>
          <w:rFonts w:ascii="Arial Narrow" w:hAnsi="Arial Narrow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1"/>
        <w:gridCol w:w="476"/>
      </w:tblGrid>
      <w:tr w:rsidR="0043338A" w14:paraId="2CCFBF4E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EC51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C4A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F94D580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6CF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404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CA85CC5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643E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8912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494D3951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B440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E6A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7218E231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A5FA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4196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580C114D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75AD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QUALIFICA PROFESSIONALE REGIONALE POST-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DIPLOMA,  CERTIFICATO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DI SPECIALIZZAZIONE TECNICA SUPERIORE (IFTS)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BB4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13210A59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978E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0198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338E4B39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1E9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FB9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6DA7152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9A54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371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60285853" w14:textId="77777777" w:rsidTr="0043338A">
        <w:tc>
          <w:tcPr>
            <w:tcW w:w="4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2444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78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06D1454B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sz w:val="2"/>
          <w:szCs w:val="2"/>
          <w:highlight w:val="lightGray"/>
          <w:lang w:eastAsia="zh-CN"/>
        </w:rPr>
      </w:pPr>
    </w:p>
    <w:p w14:paraId="255BF942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476167E" w14:textId="77777777" w:rsidR="0043338A" w:rsidRDefault="0043338A" w:rsidP="0043338A">
      <w:pPr>
        <w:suppressAutoHyphens/>
        <w:spacing w:line="360" w:lineRule="auto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5149BE7B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151D654E" w14:textId="77777777" w:rsidR="0043338A" w:rsidRDefault="0043338A" w:rsidP="0043338A">
      <w:pPr>
        <w:numPr>
          <w:ilvl w:val="0"/>
          <w:numId w:val="6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 xml:space="preserve">di essere nella seguente condizione occupazionale: </w:t>
      </w:r>
      <w:r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  <w:gridCol w:w="592"/>
      </w:tblGrid>
      <w:tr w:rsidR="0043338A" w14:paraId="1029B1DD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150A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0D9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47BEC249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1446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29E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13520CB5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5105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lastRenderedPageBreak/>
              <w:t>Lavoratori autonomi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93C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69954991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4389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91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3A77D646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26B4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Tirocinanti e </w:t>
            </w:r>
            <w:r>
              <w:rPr>
                <w:rFonts w:ascii="Arial Narrow" w:hAnsi="Arial Narrow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97DD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55A83BE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FEDE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5067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7AA500A3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E179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37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4B80C6D8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E49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DBE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7523E154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17A0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0FB8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006D368F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4B66" w14:textId="77777777" w:rsidR="0043338A" w:rsidRDefault="0043338A">
            <w:pPr>
              <w:suppressAutoHyphens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9E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78D2B78E" w14:textId="77777777" w:rsidR="0043338A" w:rsidRDefault="0043338A" w:rsidP="0043338A">
      <w:p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</w:p>
    <w:p w14:paraId="46D8B7DA" w14:textId="77777777" w:rsidR="0043338A" w:rsidRDefault="0043338A" w:rsidP="0043338A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0311EF8E" w14:textId="77777777" w:rsidR="0043338A" w:rsidRDefault="0043338A" w:rsidP="0043338A">
      <w:pPr>
        <w:numPr>
          <w:ilvl w:val="0"/>
          <w:numId w:val="6"/>
        </w:numPr>
        <w:suppressAutoHyphens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  <w:r>
        <w:rPr>
          <w:rFonts w:ascii="Arial Narrow" w:hAnsi="Arial Narrow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621FC764" w14:textId="77777777" w:rsidR="0043338A" w:rsidRDefault="0043338A" w:rsidP="0043338A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783138FE" w14:textId="77777777" w:rsidR="0043338A" w:rsidRDefault="0043338A" w:rsidP="0043338A">
      <w:pPr>
        <w:numPr>
          <w:ilvl w:val="0"/>
          <w:numId w:val="7"/>
        </w:numPr>
        <w:suppressAutoHyphens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 essere iscritto al Centro per l’impiego</w:t>
      </w:r>
      <w:r>
        <w:rPr>
          <w:rFonts w:ascii="Arial Narrow" w:hAnsi="Arial Narrow"/>
          <w:sz w:val="20"/>
          <w:szCs w:val="20"/>
          <w:lang w:eastAsia="zh-CN"/>
        </w:rPr>
        <w:t xml:space="preserve"> dal     </w:t>
      </w:r>
      <w:r>
        <w:rPr>
          <w:rFonts w:ascii="Arial Narrow" w:hAnsi="Arial Narrow"/>
          <w:lang w:eastAsia="zh-CN"/>
        </w:rPr>
        <w:t>|_|_|   -   |_|_|_|_|</w:t>
      </w:r>
    </w:p>
    <w:p w14:paraId="13646E2C" w14:textId="77777777" w:rsidR="0043338A" w:rsidRDefault="0043338A" w:rsidP="0043338A">
      <w:pPr>
        <w:suppressAutoHyphens/>
        <w:ind w:left="3164" w:firstLine="376"/>
        <w:jc w:val="both"/>
        <w:rPr>
          <w:rFonts w:ascii="Arial Narrow" w:hAnsi="Arial Narrow"/>
          <w:b/>
          <w:i/>
          <w:sz w:val="18"/>
          <w:szCs w:val="18"/>
          <w:u w:val="single"/>
          <w:lang w:eastAsia="zh-CN"/>
        </w:rPr>
      </w:pPr>
      <w:r>
        <w:rPr>
          <w:rFonts w:ascii="Arial Narrow" w:hAnsi="Arial Narrow"/>
          <w:i/>
          <w:sz w:val="18"/>
          <w:szCs w:val="18"/>
          <w:lang w:eastAsia="zh-CN"/>
        </w:rPr>
        <w:t>(indicare     mese     e       anno)</w:t>
      </w:r>
    </w:p>
    <w:p w14:paraId="0EE3583E" w14:textId="77777777" w:rsidR="0043338A" w:rsidRDefault="0043338A" w:rsidP="0043338A">
      <w:pPr>
        <w:suppressAutoHyphens/>
        <w:ind w:left="567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42BCF639" w14:textId="77777777" w:rsidR="0043338A" w:rsidRDefault="0043338A" w:rsidP="0043338A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 essere in stato di disoccupazione dal</w:t>
      </w:r>
      <w:r>
        <w:rPr>
          <w:rFonts w:ascii="Arial Narrow" w:hAnsi="Arial Narrow"/>
          <w:sz w:val="20"/>
          <w:szCs w:val="20"/>
          <w:lang w:eastAsia="zh-CN"/>
        </w:rPr>
        <w:t xml:space="preserve"> ………………………………</w:t>
      </w:r>
    </w:p>
    <w:p w14:paraId="663ECF48" w14:textId="77777777" w:rsidR="0043338A" w:rsidRDefault="0043338A" w:rsidP="0043338A">
      <w:pPr>
        <w:suppressAutoHyphens/>
        <w:ind w:left="426"/>
        <w:jc w:val="both"/>
        <w:rPr>
          <w:rFonts w:ascii="Arial Narrow" w:hAnsi="Arial Narrow"/>
          <w:b/>
          <w:sz w:val="20"/>
          <w:szCs w:val="20"/>
          <w:u w:val="single"/>
          <w:lang w:eastAsia="zh-CN"/>
        </w:rPr>
      </w:pPr>
    </w:p>
    <w:p w14:paraId="12A2F08D" w14:textId="77777777" w:rsidR="0043338A" w:rsidRDefault="0043338A" w:rsidP="0043338A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 xml:space="preserve">di essere in cerca di lavoro da: </w:t>
      </w:r>
      <w:r>
        <w:rPr>
          <w:rFonts w:ascii="Arial Narrow" w:hAnsi="Arial Narrow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  <w:gridCol w:w="592"/>
      </w:tblGrid>
      <w:tr w:rsidR="0043338A" w14:paraId="78267BB9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FA36" w14:textId="77777777" w:rsidR="0043338A" w:rsidRDefault="0043338A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>meno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di 6 mesi     (≤ 6 mesi)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ACD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13D175A8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4EC8" w14:textId="77777777" w:rsidR="0043338A" w:rsidRDefault="0043338A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6 a 12 mesi       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zh-CN"/>
              </w:rPr>
              <w:t>≤ 12 mesi)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22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50987FC8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7210" w14:textId="77777777" w:rsidR="0043338A" w:rsidRDefault="0043338A">
            <w:pPr>
              <w:suppressAutoHyphens/>
              <w:ind w:left="993" w:hanging="426"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12 mesi e oltre   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eastAsia="zh-CN"/>
              </w:rPr>
              <w:t>&gt; 12 mesi)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D52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056AEFF4" w14:textId="77777777" w:rsidR="0043338A" w:rsidRDefault="0043338A" w:rsidP="0043338A">
      <w:pPr>
        <w:suppressAutoHyphens/>
        <w:spacing w:line="276" w:lineRule="auto"/>
        <w:ind w:left="1713"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72842460" w14:textId="77777777" w:rsidR="0043338A" w:rsidRDefault="0043338A" w:rsidP="0043338A">
      <w:pPr>
        <w:suppressAutoHyphens/>
        <w:ind w:left="786"/>
        <w:rPr>
          <w:rFonts w:ascii="Arial Narrow" w:hAnsi="Arial Narrow"/>
          <w:b/>
          <w:sz w:val="20"/>
          <w:szCs w:val="20"/>
          <w:lang w:eastAsia="zh-CN"/>
        </w:rPr>
      </w:pPr>
    </w:p>
    <w:p w14:paraId="527474AE" w14:textId="77777777" w:rsidR="0043338A" w:rsidRDefault="0043338A" w:rsidP="0043338A">
      <w:pPr>
        <w:numPr>
          <w:ilvl w:val="0"/>
          <w:numId w:val="6"/>
        </w:numPr>
        <w:suppressAutoHyphens/>
        <w:spacing w:before="100" w:beforeAutospacing="1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 xml:space="preserve">Dichiara altresì di trovarsi nella seguente condizione: </w:t>
      </w:r>
      <w:r>
        <w:rPr>
          <w:rFonts w:ascii="Arial Narrow" w:hAnsi="Arial Narrow"/>
          <w:i/>
          <w:sz w:val="20"/>
          <w:szCs w:val="20"/>
          <w:lang w:eastAsia="zh-CN"/>
        </w:rPr>
        <w:t>(sono possibili più risposte)</w:t>
      </w:r>
    </w:p>
    <w:p w14:paraId="58AD1026" w14:textId="77777777" w:rsidR="0043338A" w:rsidRDefault="0043338A" w:rsidP="0043338A">
      <w:pPr>
        <w:suppressAutoHyphens/>
        <w:spacing w:before="100" w:beforeAutospacing="1"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  <w:r>
        <w:rPr>
          <w:rFonts w:ascii="Arial Narrow" w:hAnsi="Arial Narrow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025172F3" w14:textId="77777777" w:rsidR="0043338A" w:rsidRDefault="0043338A" w:rsidP="0043338A">
      <w:pPr>
        <w:suppressAutoHyphens/>
        <w:ind w:left="-142"/>
        <w:jc w:val="both"/>
        <w:rPr>
          <w:rFonts w:ascii="Arial Narrow" w:hAnsi="Arial Narrow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  <w:gridCol w:w="592"/>
      </w:tblGrid>
      <w:tr w:rsidR="0043338A" w14:paraId="381173E1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9266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Appartenente a famiglia i cui componenti sono senza lavoro, senza figli a carico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66C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19E9B7EA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4373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Detenuto/ex detenuto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BE9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6677F267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3D50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Vittima di violenza, di tratta e grave sfruttamento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D77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71153683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4325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Senza dimora e colpito da esclusione abitativa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13B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6E3A4945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6E0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Altro tipo di vulnerabilità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FD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1C8DDF2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A6F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Nessuna tipologia di vulnerabilità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F397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F843085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4A95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Appartenente a famiglia i cui componenti sono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senza lavoro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con figli </w:t>
            </w:r>
            <w:r>
              <w:rPr>
                <w:rFonts w:ascii="Arial Narrow" w:hAnsi="Arial Narrow" w:cs="Arial"/>
                <w:sz w:val="20"/>
                <w:szCs w:val="20"/>
              </w:rPr>
              <w:t>a carico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C69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3F1DF6C0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3933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Genitore solo,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senza lavoro e con figli a carico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6665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3162FACD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F738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Genitore solo, lavoratore e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con figli a carico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(senza altri componente adulti nel nucleo)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685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CDEB6F4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662F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 disabile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F8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784C1BBA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863B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Migrante o di origine straniera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6C3C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56918B6C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97EC" w14:textId="77777777" w:rsidR="0043338A" w:rsidRDefault="0043338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Appartenenti a minoranze (comprese le comunità emarginate come i Rom)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FB32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4CE72295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9B68" w14:textId="77777777" w:rsidR="0043338A" w:rsidRDefault="0043338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135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2B075075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9049" w14:textId="77777777" w:rsidR="0043338A" w:rsidRDefault="0043338A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Tossicodipendente/ex tossicodipendente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86A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  <w:tr w:rsidR="0043338A" w14:paraId="65C8F836" w14:textId="77777777" w:rsidTr="0043338A"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69F3" w14:textId="77777777" w:rsidR="0043338A" w:rsidRDefault="0043338A">
            <w:pPr>
              <w:suppressAutoHyphens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 rifiuta di fornire informazioni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A20" w14:textId="77777777" w:rsidR="0043338A" w:rsidRDefault="0043338A">
            <w:pPr>
              <w:suppressAutoHyphens/>
              <w:jc w:val="both"/>
              <w:rPr>
                <w:rFonts w:ascii="Arial Narrow" w:hAnsi="Arial Narrow"/>
                <w:sz w:val="20"/>
                <w:szCs w:val="20"/>
                <w:lang w:eastAsia="zh-CN"/>
              </w:rPr>
            </w:pPr>
          </w:p>
        </w:tc>
      </w:tr>
    </w:tbl>
    <w:p w14:paraId="69E7209B" w14:textId="77777777" w:rsidR="0043338A" w:rsidRDefault="0043338A" w:rsidP="0043338A">
      <w:pPr>
        <w:suppressAutoHyphens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62DAD736" w14:textId="77777777" w:rsidR="0043338A" w:rsidRDefault="0043338A" w:rsidP="0043338A">
      <w:pPr>
        <w:suppressAutoHyphens/>
        <w:jc w:val="both"/>
        <w:rPr>
          <w:rFonts w:ascii="Arial Narrow" w:hAnsi="Arial Narrow"/>
          <w:b/>
          <w:sz w:val="20"/>
          <w:szCs w:val="20"/>
          <w:lang w:eastAsia="zh-CN"/>
        </w:rPr>
      </w:pPr>
    </w:p>
    <w:p w14:paraId="007F2AF5" w14:textId="77777777" w:rsidR="0043338A" w:rsidRDefault="0043338A" w:rsidP="0043338A">
      <w:pPr>
        <w:numPr>
          <w:ilvl w:val="0"/>
          <w:numId w:val="6"/>
        </w:numPr>
        <w:suppressAutoHyphens/>
        <w:spacing w:before="100" w:beforeAutospacing="1"/>
        <w:ind w:left="357" w:hanging="357"/>
        <w:jc w:val="both"/>
        <w:rPr>
          <w:rFonts w:ascii="Arial Narrow" w:hAnsi="Arial Narrow"/>
          <w:b/>
          <w:sz w:val="20"/>
          <w:szCs w:val="20"/>
          <w:lang w:eastAsia="zh-CN"/>
        </w:rPr>
      </w:pPr>
      <w:r>
        <w:rPr>
          <w:rFonts w:ascii="Arial Narrow" w:hAnsi="Arial Narrow"/>
          <w:b/>
          <w:sz w:val="20"/>
          <w:szCs w:val="20"/>
          <w:lang w:eastAsia="zh-CN"/>
        </w:rPr>
        <w:t>Dichiara infine:</w:t>
      </w:r>
    </w:p>
    <w:p w14:paraId="299FA18B" w14:textId="77777777" w:rsidR="0043338A" w:rsidRDefault="0043338A" w:rsidP="0043338A">
      <w:pPr>
        <w:numPr>
          <w:ilvl w:val="1"/>
          <w:numId w:val="8"/>
        </w:numPr>
        <w:suppressAutoHyphens/>
        <w:spacing w:before="100" w:beforeAutospacing="1"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6C050F3C" w14:textId="77777777" w:rsidR="0043338A" w:rsidRDefault="0043338A" w:rsidP="0043338A">
      <w:pPr>
        <w:numPr>
          <w:ilvl w:val="1"/>
          <w:numId w:val="8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19266FEA" w14:textId="77777777" w:rsidR="0043338A" w:rsidRDefault="0043338A" w:rsidP="0043338A">
      <w:pPr>
        <w:keepNext/>
        <w:numPr>
          <w:ilvl w:val="1"/>
          <w:numId w:val="8"/>
        </w:numPr>
        <w:suppressAutoHyphens/>
        <w:spacing w:line="276" w:lineRule="auto"/>
        <w:ind w:left="426" w:hanging="284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72A030A8" w14:textId="77777777" w:rsidR="0043338A" w:rsidRDefault="0043338A" w:rsidP="0043338A">
      <w:pPr>
        <w:keepNext/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highlight w:val="yellow"/>
          <w:lang w:eastAsia="zh-CN"/>
        </w:rPr>
      </w:pPr>
    </w:p>
    <w:p w14:paraId="06779645" w14:textId="77777777" w:rsidR="0043338A" w:rsidRDefault="0043338A" w:rsidP="0043338A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spellStart"/>
      <w:r>
        <w:rPr>
          <w:rFonts w:ascii="Arial Narrow" w:hAnsi="Arial Narrow"/>
          <w:sz w:val="20"/>
          <w:szCs w:val="20"/>
          <w:lang w:eastAsia="zh-CN"/>
        </w:rPr>
        <w:t>li</w:t>
      </w:r>
      <w:proofErr w:type="spellEnd"/>
      <w:r>
        <w:rPr>
          <w:rFonts w:ascii="Arial Narrow" w:hAnsi="Arial Narrow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34CC84A6" w14:textId="77777777" w:rsidR="0043338A" w:rsidRDefault="0043338A" w:rsidP="0043338A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proofErr w:type="gramStart"/>
      <w:r>
        <w:rPr>
          <w:rFonts w:ascii="Arial Narrow" w:hAnsi="Arial Narrow"/>
          <w:sz w:val="20"/>
          <w:szCs w:val="20"/>
          <w:lang w:eastAsia="zh-CN"/>
        </w:rPr>
        <w:t>il</w:t>
      </w:r>
      <w:proofErr w:type="gramEnd"/>
      <w:r>
        <w:rPr>
          <w:rFonts w:ascii="Arial Narrow" w:hAnsi="Arial Narrow"/>
          <w:sz w:val="20"/>
          <w:szCs w:val="20"/>
          <w:lang w:eastAsia="zh-CN"/>
        </w:rPr>
        <w:t xml:space="preserve"> proprio telefono cellulare …………………………………………………………………………………………………..</w:t>
      </w:r>
    </w:p>
    <w:p w14:paraId="250994E5" w14:textId="77777777" w:rsidR="0043338A" w:rsidRDefault="0043338A" w:rsidP="0043338A">
      <w:pPr>
        <w:keepNext/>
        <w:numPr>
          <w:ilvl w:val="2"/>
          <w:numId w:val="9"/>
        </w:numPr>
        <w:suppressAutoHyphens/>
        <w:spacing w:line="276" w:lineRule="auto"/>
        <w:ind w:left="709"/>
        <w:jc w:val="both"/>
        <w:rPr>
          <w:rFonts w:ascii="Arial Narrow" w:hAnsi="Arial Narrow"/>
          <w:sz w:val="20"/>
          <w:szCs w:val="20"/>
          <w:lang w:eastAsia="zh-CN"/>
        </w:rPr>
      </w:pPr>
      <w:r>
        <w:rPr>
          <w:rFonts w:ascii="Arial Narrow" w:hAnsi="Arial Narrow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7BA1DEB1" w14:textId="77777777" w:rsidR="0043338A" w:rsidRDefault="0043338A" w:rsidP="0043338A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BE933C6" w14:textId="77777777" w:rsidR="0043338A" w:rsidRDefault="0043338A" w:rsidP="0043338A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0C73F5FE" w14:textId="77777777" w:rsidR="000F5C0C" w:rsidRDefault="000F5C0C" w:rsidP="0043338A">
      <w:pPr>
        <w:suppressAutoHyphens/>
        <w:spacing w:line="276" w:lineRule="auto"/>
        <w:ind w:left="426"/>
        <w:jc w:val="both"/>
        <w:rPr>
          <w:rFonts w:ascii="Arial Narrow" w:hAnsi="Arial Narrow"/>
          <w:sz w:val="20"/>
          <w:szCs w:val="20"/>
          <w:lang w:eastAsia="zh-CN"/>
        </w:rPr>
      </w:pPr>
    </w:p>
    <w:p w14:paraId="57B0DA8D" w14:textId="77777777" w:rsidR="000F5C0C" w:rsidRDefault="000F5C0C" w:rsidP="000F5C0C">
      <w:pPr>
        <w:pStyle w:val="Titolo4"/>
        <w:kinsoku w:val="0"/>
        <w:overflowPunct w:val="0"/>
        <w:ind w:left="0" w:right="1"/>
        <w:jc w:val="center"/>
        <w:rPr>
          <w:b w:val="0"/>
          <w:bCs w:val="0"/>
        </w:rPr>
      </w:pPr>
      <w:r>
        <w:rPr>
          <w:sz w:val="22"/>
          <w:szCs w:val="22"/>
        </w:rPr>
        <w:t>I</w:t>
      </w:r>
      <w:r>
        <w:rPr>
          <w:spacing w:val="-1"/>
        </w:rPr>
        <w:t>N</w:t>
      </w:r>
      <w:r>
        <w:t>FO</w:t>
      </w:r>
      <w:r>
        <w:rPr>
          <w:spacing w:val="-1"/>
        </w:rPr>
        <w:t>RMA</w:t>
      </w:r>
      <w:r>
        <w:t>TIVA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-6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1"/>
        </w:rPr>
        <w:t>R</w:t>
      </w:r>
      <w:r>
        <w:rPr>
          <w:spacing w:val="1"/>
        </w:rPr>
        <w:t>I</w:t>
      </w:r>
      <w:r>
        <w:t>V</w:t>
      </w:r>
      <w:r>
        <w:rPr>
          <w:spacing w:val="-2"/>
        </w:rPr>
        <w:t>A</w:t>
      </w:r>
      <w:r>
        <w:rPr>
          <w:spacing w:val="-1"/>
        </w:rPr>
        <w:t>C</w:t>
      </w:r>
      <w:r>
        <w:t>Y</w:t>
      </w:r>
    </w:p>
    <w:p w14:paraId="36BD45CA" w14:textId="77777777" w:rsidR="000F5C0C" w:rsidRDefault="000F5C0C" w:rsidP="000F5C0C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162B25CF" w14:textId="77777777" w:rsidR="000F5C0C" w:rsidRDefault="000F5C0C" w:rsidP="000F5C0C">
      <w:pPr>
        <w:pStyle w:val="Corpotesto"/>
        <w:kinsoku w:val="0"/>
        <w:overflowPunct w:val="0"/>
        <w:ind w:right="110"/>
      </w:pPr>
      <w:r>
        <w:t>Ai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n</w:t>
      </w:r>
      <w:r>
        <w:t>si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gli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f</w:t>
      </w:r>
      <w:r>
        <w:t>f</w:t>
      </w:r>
      <w:r>
        <w:rPr>
          <w:spacing w:val="-1"/>
        </w:rPr>
        <w:t>e</w:t>
      </w:r>
      <w:r>
        <w:t>tti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>L</w:t>
      </w:r>
      <w:r>
        <w:t>gs.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>9</w:t>
      </w:r>
      <w:r>
        <w:t>6</w:t>
      </w:r>
      <w:r>
        <w:rPr>
          <w:spacing w:val="-1"/>
        </w:rPr>
        <w:t>/</w:t>
      </w:r>
      <w:r>
        <w:t>2</w:t>
      </w:r>
      <w:r>
        <w:rPr>
          <w:spacing w:val="-1"/>
        </w:rPr>
        <w:t>0</w:t>
      </w:r>
      <w:r>
        <w:rPr>
          <w:spacing w:val="1"/>
        </w:rPr>
        <w:t>0</w:t>
      </w:r>
      <w:r>
        <w:t>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 xml:space="preserve">e </w:t>
      </w:r>
      <w:r>
        <w:rPr>
          <w:spacing w:val="1"/>
        </w:rPr>
        <w:t>a</w:t>
      </w:r>
      <w:r>
        <w:t>gli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r</w:t>
      </w:r>
      <w:r>
        <w:t>tt.</w:t>
      </w:r>
      <w:r>
        <w:rPr>
          <w:spacing w:val="1"/>
        </w:rPr>
        <w:t xml:space="preserve"> 1</w:t>
      </w:r>
      <w:r>
        <w:t>3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ol</w:t>
      </w:r>
      <w:r>
        <w:rPr>
          <w:spacing w:val="2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6/</w:t>
      </w:r>
      <w:r>
        <w:t>6</w:t>
      </w:r>
      <w:r>
        <w:rPr>
          <w:spacing w:val="-1"/>
        </w:rPr>
        <w:t>7</w:t>
      </w:r>
      <w:r>
        <w:t xml:space="preserve">9 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t>di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>g</w:t>
      </w:r>
      <w:r>
        <w:t>uito</w:t>
      </w:r>
      <w:r>
        <w:rPr>
          <w:spacing w:val="3"/>
        </w:rPr>
        <w:t xml:space="preserve"> </w:t>
      </w:r>
      <w:r>
        <w:rPr>
          <w:spacing w:val="-4"/>
        </w:rPr>
        <w:t>“</w:t>
      </w:r>
      <w:r>
        <w:rPr>
          <w:spacing w:val="2"/>
        </w:rPr>
        <w:t>G</w:t>
      </w:r>
      <w:r>
        <w:rPr>
          <w:spacing w:val="-1"/>
        </w:rPr>
        <w:t>D</w:t>
      </w:r>
      <w:r>
        <w:t>P</w:t>
      </w:r>
      <w:r>
        <w:rPr>
          <w:spacing w:val="1"/>
        </w:rPr>
        <w:t>R</w:t>
      </w:r>
      <w:r>
        <w:rPr>
          <w:spacing w:val="-2"/>
        </w:rPr>
        <w:t>)</w:t>
      </w:r>
      <w:r>
        <w:t>,</w:t>
      </w:r>
      <w:r>
        <w:rPr>
          <w:spacing w:val="1"/>
        </w:rPr>
        <w:t xml:space="preserve"> </w:t>
      </w:r>
      <w:r>
        <w:t>d</w:t>
      </w:r>
      <w:r>
        <w:rPr>
          <w:spacing w:val="3"/>
        </w:rPr>
        <w:t>e</w:t>
      </w:r>
      <w:r>
        <w:t>sid</w:t>
      </w:r>
      <w:r>
        <w:rPr>
          <w:spacing w:val="1"/>
        </w:rPr>
        <w:t>e</w:t>
      </w:r>
      <w:r>
        <w:rPr>
          <w:spacing w:val="-2"/>
        </w:rPr>
        <w:t>r</w:t>
      </w:r>
      <w:r>
        <w:t>ia</w:t>
      </w:r>
      <w:r>
        <w:rPr>
          <w:spacing w:val="-2"/>
        </w:rPr>
        <w:t>m</w:t>
      </w:r>
      <w:r>
        <w:t>o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r</w:t>
      </w:r>
      <w:r>
        <w:t>La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 xml:space="preserve">i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 xml:space="preserve"> 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1"/>
        </w:rPr>
        <w:t>n</w:t>
      </w:r>
      <w:r>
        <w:t>ali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no</w:t>
      </w:r>
      <w:r>
        <w:rPr>
          <w:spacing w:val="-1"/>
        </w:rPr>
        <w:t xml:space="preserve"> o</w:t>
      </w:r>
      <w:r>
        <w:t>g</w:t>
      </w:r>
      <w:r>
        <w:rPr>
          <w:spacing w:val="-1"/>
        </w:rPr>
        <w:t>g</w:t>
      </w:r>
      <w:r>
        <w:t>e</w:t>
      </w:r>
      <w:r>
        <w:rPr>
          <w:spacing w:val="1"/>
        </w:rPr>
        <w:t>t</w:t>
      </w:r>
      <w:r>
        <w:t>to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isp</w:t>
      </w:r>
      <w:r>
        <w:rPr>
          <w:spacing w:val="-1"/>
        </w:rPr>
        <w:t>e</w:t>
      </w:r>
      <w:r>
        <w:t>tto 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iva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>p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ichia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a.</w:t>
      </w:r>
    </w:p>
    <w:p w14:paraId="10563E5C" w14:textId="77777777" w:rsidR="000F5C0C" w:rsidRDefault="000F5C0C" w:rsidP="000F5C0C">
      <w:pPr>
        <w:kinsoku w:val="0"/>
        <w:overflowPunct w:val="0"/>
        <w:spacing w:before="20" w:line="220" w:lineRule="exact"/>
        <w:rPr>
          <w:sz w:val="22"/>
          <w:szCs w:val="22"/>
        </w:rPr>
      </w:pPr>
    </w:p>
    <w:p w14:paraId="57A2FFD3" w14:textId="77777777" w:rsidR="000F5C0C" w:rsidRDefault="000F5C0C" w:rsidP="000F5C0C">
      <w:pPr>
        <w:pStyle w:val="Titolo4"/>
        <w:kinsoku w:val="0"/>
        <w:overflowPunct w:val="0"/>
        <w:ind w:right="7294"/>
        <w:jc w:val="both"/>
        <w:rPr>
          <w:b w:val="0"/>
          <w:bCs w:val="0"/>
        </w:rPr>
      </w:pPr>
      <w:r>
        <w:t>Princ</w:t>
      </w:r>
      <w:r>
        <w:rPr>
          <w:spacing w:val="-1"/>
        </w:rPr>
        <w:t>i</w:t>
      </w:r>
      <w:r>
        <w:t>pa</w:t>
      </w:r>
      <w:r>
        <w:rPr>
          <w:spacing w:val="-1"/>
        </w:rPr>
        <w:t>l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f</w:t>
      </w:r>
      <w:r>
        <w:t>inizioni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</w:t>
      </w:r>
      <w:r>
        <w:rPr>
          <w:spacing w:val="-2"/>
        </w:rPr>
        <w:t>f</w:t>
      </w:r>
      <w:r>
        <w:t>er</w:t>
      </w:r>
      <w:r>
        <w:rPr>
          <w:spacing w:val="-1"/>
        </w:rPr>
        <w:t>i</w:t>
      </w:r>
      <w:r>
        <w:t>men</w:t>
      </w:r>
      <w:r>
        <w:rPr>
          <w:spacing w:val="-1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t>egali</w:t>
      </w:r>
    </w:p>
    <w:p w14:paraId="233D2888" w14:textId="77777777" w:rsidR="000F5C0C" w:rsidRDefault="000F5C0C" w:rsidP="000F5C0C">
      <w:pPr>
        <w:pStyle w:val="Corpotesto"/>
        <w:kinsoku w:val="0"/>
        <w:overflowPunct w:val="0"/>
        <w:spacing w:before="33"/>
        <w:ind w:right="9036"/>
        <w:jc w:val="both"/>
      </w:pPr>
      <w:r>
        <w:rPr>
          <w:spacing w:val="-1"/>
          <w:u w:val="single"/>
        </w:rPr>
        <w:t>D</w:t>
      </w:r>
      <w:r>
        <w:rPr>
          <w:u w:val="single"/>
        </w:rPr>
        <w:t>a</w:t>
      </w:r>
      <w:r>
        <w:rPr>
          <w:spacing w:val="-1"/>
          <w:u w:val="single"/>
        </w:rPr>
        <w:t>t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p</w:t>
      </w:r>
      <w:r>
        <w:rPr>
          <w:spacing w:val="1"/>
          <w:u w:val="single"/>
        </w:rPr>
        <w:t>e</w:t>
      </w:r>
      <w:r>
        <w:rPr>
          <w:spacing w:val="-2"/>
          <w:u w:val="single"/>
        </w:rPr>
        <w:t>r</w:t>
      </w:r>
      <w:r>
        <w:rPr>
          <w:u w:val="single"/>
        </w:rPr>
        <w:t>so</w:t>
      </w:r>
      <w:r>
        <w:rPr>
          <w:spacing w:val="-1"/>
          <w:u w:val="single"/>
        </w:rPr>
        <w:t>n</w:t>
      </w:r>
      <w:r>
        <w:rPr>
          <w:u w:val="single"/>
        </w:rPr>
        <w:t>ale</w:t>
      </w:r>
    </w:p>
    <w:p w14:paraId="7C48ABF0" w14:textId="77777777" w:rsidR="000F5C0C" w:rsidRDefault="000F5C0C" w:rsidP="000F5C0C">
      <w:pPr>
        <w:pStyle w:val="Corpotesto"/>
        <w:kinsoku w:val="0"/>
        <w:overflowPunct w:val="0"/>
        <w:spacing w:before="33" w:line="279" w:lineRule="auto"/>
        <w:ind w:right="112"/>
        <w:jc w:val="both"/>
      </w:pPr>
      <w:r>
        <w:t>Qu</w:t>
      </w:r>
      <w:r>
        <w:rPr>
          <w:spacing w:val="-1"/>
        </w:rPr>
        <w:t>a</w:t>
      </w:r>
      <w:r>
        <w:t>lsiasi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</w:t>
      </w:r>
      <w:r>
        <w:t>ig</w:t>
      </w:r>
      <w:r>
        <w:rPr>
          <w:spacing w:val="1"/>
        </w:rPr>
        <w:t>u</w:t>
      </w:r>
      <w:r>
        <w:t>a</w:t>
      </w:r>
      <w:r>
        <w:rPr>
          <w:spacing w:val="-2"/>
        </w:rP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15"/>
        </w:rPr>
        <w:t xml:space="preserve"> </w:t>
      </w:r>
      <w:r>
        <w:rPr>
          <w:spacing w:val="1"/>
        </w:rPr>
        <w:t>u</w:t>
      </w:r>
      <w:r>
        <w:t>na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t>fisica</w:t>
      </w:r>
      <w:r>
        <w:rPr>
          <w:spacing w:val="13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ifica</w:t>
      </w:r>
      <w:r>
        <w:rPr>
          <w:spacing w:val="-1"/>
        </w:rPr>
        <w:t>t</w:t>
      </w:r>
      <w:r>
        <w:t>a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rPr>
          <w:spacing w:val="3"/>
        </w:rPr>
        <w:t>i</w:t>
      </w:r>
      <w:r>
        <w:t>fica</w:t>
      </w:r>
      <w:r>
        <w:rPr>
          <w:spacing w:val="-1"/>
        </w:rPr>
        <w:t>b</w:t>
      </w:r>
      <w:r>
        <w:t>ile</w:t>
      </w:r>
      <w:r>
        <w:rPr>
          <w:spacing w:val="13"/>
        </w:rPr>
        <w:t xml:space="preserve"> </w:t>
      </w:r>
      <w:r>
        <w:rPr>
          <w:spacing w:val="-2"/>
        </w:rPr>
        <w:t>(</w:t>
      </w:r>
      <w:r>
        <w:t>«int</w:t>
      </w:r>
      <w:r>
        <w:rPr>
          <w:spacing w:val="-1"/>
        </w:rPr>
        <w:t>e</w:t>
      </w:r>
      <w:r>
        <w:rPr>
          <w:spacing w:val="-2"/>
        </w:rPr>
        <w:t>r</w:t>
      </w:r>
      <w:r>
        <w:t>essa</w:t>
      </w:r>
      <w:r>
        <w:rPr>
          <w:spacing w:val="-1"/>
        </w:rPr>
        <w:t>t</w:t>
      </w:r>
      <w:r>
        <w:rPr>
          <w:spacing w:val="1"/>
        </w:rPr>
        <w:t>o</w:t>
      </w:r>
      <w:r>
        <w:t>»</w:t>
      </w:r>
      <w:r>
        <w:rPr>
          <w:spacing w:val="-2"/>
        </w:rPr>
        <w:t>)</w:t>
      </w:r>
      <w:r>
        <w:t>;</w:t>
      </w:r>
      <w:r>
        <w:rPr>
          <w:spacing w:val="16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co</w:t>
      </w:r>
      <w:r>
        <w:rPr>
          <w:spacing w:val="-1"/>
        </w:rPr>
        <w:t>n</w:t>
      </w:r>
      <w:r>
        <w:t>sid</w:t>
      </w:r>
      <w:r>
        <w:rPr>
          <w:spacing w:val="-1"/>
        </w:rPr>
        <w:t>e</w:t>
      </w:r>
      <w:r>
        <w:rPr>
          <w:spacing w:val="-2"/>
        </w:rPr>
        <w:t>r</w:t>
      </w:r>
      <w:r>
        <w:t>a</w:t>
      </w:r>
      <w:r>
        <w:rPr>
          <w:spacing w:val="15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ifica</w:t>
      </w:r>
      <w:r>
        <w:rPr>
          <w:spacing w:val="8"/>
        </w:rPr>
        <w:t>b</w:t>
      </w:r>
      <w:r>
        <w:t>ile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15"/>
        </w:rPr>
        <w:t xml:space="preserve"> </w:t>
      </w:r>
      <w:r>
        <w:t>fisica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uò esse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ifica</w:t>
      </w:r>
      <w:r>
        <w:rPr>
          <w:spacing w:val="-1"/>
        </w:rPr>
        <w:t>t</w:t>
      </w:r>
      <w:r>
        <w:t>a,</w:t>
      </w:r>
      <w:r>
        <w:rPr>
          <w:spacing w:val="6"/>
        </w:rPr>
        <w:t xml:space="preserve"> </w:t>
      </w:r>
      <w:r>
        <w:t>di</w:t>
      </w:r>
      <w:r>
        <w:rPr>
          <w:spacing w:val="-1"/>
        </w:rPr>
        <w:t>r</w:t>
      </w:r>
      <w:r>
        <w:t>e</w:t>
      </w:r>
      <w:r>
        <w:rPr>
          <w:spacing w:val="1"/>
        </w:rPr>
        <w:t>t</w:t>
      </w:r>
      <w:r>
        <w:t>t</w:t>
      </w:r>
      <w:r>
        <w:rPr>
          <w:spacing w:val="-1"/>
        </w:rPr>
        <w:t>am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t>di</w:t>
      </w:r>
      <w:r>
        <w:rPr>
          <w:spacing w:val="-1"/>
        </w:rPr>
        <w:t>r</w:t>
      </w:r>
      <w:r>
        <w:t>e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e,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ticola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if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id</w:t>
      </w:r>
      <w:r>
        <w:rPr>
          <w:spacing w:val="-1"/>
        </w:rPr>
        <w:t>e</w:t>
      </w:r>
      <w:r>
        <w:rPr>
          <w:spacing w:val="1"/>
        </w:rPr>
        <w:t>n</w:t>
      </w:r>
      <w:r>
        <w:t>tifica</w:t>
      </w:r>
      <w:r>
        <w:rPr>
          <w:spacing w:val="-1"/>
        </w:rPr>
        <w:t>t</w:t>
      </w:r>
      <w:r>
        <w:t>ivo</w:t>
      </w:r>
      <w:r>
        <w:rPr>
          <w:spacing w:val="5"/>
        </w:rPr>
        <w:t xml:space="preserve"> </w:t>
      </w:r>
      <w:r>
        <w:rPr>
          <w:spacing w:val="7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om</w:t>
      </w:r>
      <w:r>
        <w:t>e,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um</w:t>
      </w:r>
      <w:r>
        <w:rPr>
          <w:spacing w:val="1"/>
        </w:rPr>
        <w:t>e</w:t>
      </w:r>
      <w:r>
        <w:rPr>
          <w:spacing w:val="-2"/>
        </w:rPr>
        <w:t>r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ificazio</w:t>
      </w:r>
      <w:r>
        <w:rPr>
          <w:spacing w:val="-1"/>
        </w:rPr>
        <w:t>n</w:t>
      </w:r>
      <w:r>
        <w:t>e,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elativi al</w:t>
      </w:r>
      <w:r>
        <w:rPr>
          <w:spacing w:val="1"/>
        </w:rPr>
        <w:t>l</w:t>
      </w:r>
      <w:r>
        <w:t>’u</w:t>
      </w:r>
      <w:r>
        <w:rPr>
          <w:spacing w:val="-1"/>
        </w:rPr>
        <w:t>b</w:t>
      </w:r>
      <w:r>
        <w:t>icazio</w:t>
      </w:r>
      <w:r>
        <w:rPr>
          <w:spacing w:val="-1"/>
        </w:rPr>
        <w:t>n</w:t>
      </w:r>
      <w:r>
        <w:t>e,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ifica</w:t>
      </w:r>
      <w:r>
        <w:rPr>
          <w:spacing w:val="-1"/>
        </w:rPr>
        <w:t>t</w:t>
      </w:r>
      <w:r>
        <w:t>ivo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n</w:t>
      </w:r>
      <w:r>
        <w:t>line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più</w:t>
      </w:r>
      <w:r>
        <w:rPr>
          <w:spacing w:val="6"/>
        </w:rPr>
        <w:t xml:space="preserve"> </w:t>
      </w:r>
      <w:r>
        <w:t>ele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t>istici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ità</w:t>
      </w:r>
      <w:r>
        <w:rPr>
          <w:spacing w:val="5"/>
        </w:rPr>
        <w:t xml:space="preserve"> </w:t>
      </w:r>
      <w:r>
        <w:t>fisica,</w:t>
      </w:r>
      <w:r>
        <w:rPr>
          <w:spacing w:val="2"/>
        </w:rPr>
        <w:t xml:space="preserve"> </w:t>
      </w:r>
      <w:r>
        <w:t>fisiolo</w:t>
      </w:r>
      <w:r>
        <w:rPr>
          <w:spacing w:val="-1"/>
        </w:rPr>
        <w:t>g</w:t>
      </w:r>
      <w:r>
        <w:t>ica,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tica,</w:t>
      </w:r>
      <w:r>
        <w:rPr>
          <w:spacing w:val="14"/>
        </w:rPr>
        <w:t xml:space="preserve"> </w:t>
      </w:r>
      <w:r>
        <w:t>psichica,</w:t>
      </w:r>
      <w:r>
        <w:rPr>
          <w:spacing w:val="3"/>
        </w:rPr>
        <w:t xml:space="preserve"> </w:t>
      </w:r>
      <w:r>
        <w:t>eco</w:t>
      </w:r>
      <w:r>
        <w:rPr>
          <w:spacing w:val="-1"/>
        </w:rPr>
        <w:t>n</w:t>
      </w:r>
      <w:r>
        <w:t>o</w:t>
      </w:r>
      <w:r>
        <w:rPr>
          <w:spacing w:val="-2"/>
        </w:rPr>
        <w:t>m</w:t>
      </w:r>
      <w:r>
        <w:t>ica,</w:t>
      </w:r>
      <w:r>
        <w:rPr>
          <w:spacing w:val="3"/>
        </w:rPr>
        <w:t xml:space="preserve"> </w:t>
      </w:r>
      <w:r>
        <w:t>cult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1"/>
        </w:rPr>
        <w:t>a</w:t>
      </w:r>
      <w:r>
        <w:t>le</w:t>
      </w:r>
      <w:r>
        <w:rPr>
          <w:spacing w:val="3"/>
        </w:rPr>
        <w:t xml:space="preserve"> </w:t>
      </w:r>
      <w:r>
        <w:t>o sociale.</w:t>
      </w:r>
    </w:p>
    <w:p w14:paraId="0AF921C8" w14:textId="77777777" w:rsidR="000F5C0C" w:rsidRDefault="000F5C0C" w:rsidP="000F5C0C">
      <w:pPr>
        <w:kinsoku w:val="0"/>
        <w:overflowPunct w:val="0"/>
        <w:spacing w:line="120" w:lineRule="exact"/>
        <w:rPr>
          <w:sz w:val="12"/>
          <w:szCs w:val="12"/>
        </w:rPr>
      </w:pPr>
    </w:p>
    <w:p w14:paraId="1291B86C" w14:textId="77777777" w:rsidR="000F5C0C" w:rsidRDefault="000F5C0C" w:rsidP="000F5C0C">
      <w:pPr>
        <w:pStyle w:val="Corpotesto"/>
        <w:kinsoku w:val="0"/>
        <w:overflowPunct w:val="0"/>
        <w:ind w:right="9306"/>
        <w:jc w:val="both"/>
      </w:pPr>
      <w:r>
        <w:rPr>
          <w:u w:val="single"/>
        </w:rPr>
        <w:t>I</w:t>
      </w:r>
      <w:r>
        <w:rPr>
          <w:spacing w:val="-1"/>
          <w:u w:val="single"/>
        </w:rPr>
        <w:t>n</w:t>
      </w:r>
      <w:r>
        <w:rPr>
          <w:u w:val="single"/>
        </w:rPr>
        <w:t>t</w:t>
      </w:r>
      <w:r>
        <w:rPr>
          <w:spacing w:val="-1"/>
          <w:u w:val="single"/>
        </w:rPr>
        <w:t>e</w:t>
      </w:r>
      <w:r>
        <w:rPr>
          <w:spacing w:val="-2"/>
          <w:u w:val="single"/>
        </w:rPr>
        <w:t>r</w:t>
      </w:r>
      <w:r>
        <w:rPr>
          <w:u w:val="single"/>
        </w:rPr>
        <w:t>essa</w:t>
      </w:r>
      <w:r>
        <w:rPr>
          <w:spacing w:val="-1"/>
          <w:u w:val="single"/>
        </w:rPr>
        <w:t>t</w:t>
      </w:r>
      <w:r>
        <w:rPr>
          <w:u w:val="single"/>
        </w:rPr>
        <w:t>o</w:t>
      </w:r>
    </w:p>
    <w:p w14:paraId="7B5CB4A3" w14:textId="77777777" w:rsidR="000F5C0C" w:rsidRDefault="000F5C0C" w:rsidP="000F5C0C">
      <w:pPr>
        <w:pStyle w:val="Corpotesto"/>
        <w:kinsoku w:val="0"/>
        <w:overflowPunct w:val="0"/>
        <w:spacing w:before="33"/>
        <w:ind w:right="6782"/>
        <w:jc w:val="both"/>
      </w:pPr>
      <w:r>
        <w:t>La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o</w:t>
      </w:r>
      <w:r>
        <w:t>na</w:t>
      </w:r>
      <w:r>
        <w:rPr>
          <w:spacing w:val="-2"/>
        </w:rPr>
        <w:t xml:space="preserve"> </w:t>
      </w:r>
      <w:r>
        <w:t>fisica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 xml:space="preserve">si </w:t>
      </w:r>
      <w:r>
        <w:rPr>
          <w:spacing w:val="-2"/>
        </w:rPr>
        <w:t>r</w:t>
      </w:r>
      <w:r>
        <w:t>if</w:t>
      </w:r>
      <w:r>
        <w:rPr>
          <w:spacing w:val="-1"/>
        </w:rPr>
        <w:t>e</w:t>
      </w:r>
      <w:r>
        <w:rPr>
          <w:spacing w:val="-2"/>
        </w:rPr>
        <w:t>r</w:t>
      </w:r>
      <w:r>
        <w:t>isce</w:t>
      </w:r>
      <w:r>
        <w:rPr>
          <w:spacing w:val="-2"/>
        </w:rPr>
        <w:t xml:space="preserve"> </w:t>
      </w:r>
      <w:r>
        <w:t xml:space="preserve">il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ale.</w:t>
      </w:r>
    </w:p>
    <w:p w14:paraId="2E8AD444" w14:textId="77777777" w:rsidR="000F5C0C" w:rsidRDefault="000F5C0C" w:rsidP="000F5C0C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1EFE02B5" w14:textId="77777777" w:rsidR="000F5C0C" w:rsidRDefault="000F5C0C" w:rsidP="000F5C0C">
      <w:pPr>
        <w:pStyle w:val="Corpotesto"/>
        <w:kinsoku w:val="0"/>
        <w:overflowPunct w:val="0"/>
        <w:ind w:right="9239"/>
        <w:jc w:val="both"/>
      </w:pPr>
      <w:r>
        <w:rPr>
          <w:u w:val="single"/>
        </w:rPr>
        <w:t>T</w:t>
      </w:r>
      <w:r>
        <w:rPr>
          <w:spacing w:val="-2"/>
          <w:u w:val="single"/>
        </w:rPr>
        <w:t>r</w:t>
      </w:r>
      <w:r>
        <w:rPr>
          <w:u w:val="single"/>
        </w:rPr>
        <w:t>a</w:t>
      </w:r>
      <w:r>
        <w:rPr>
          <w:spacing w:val="-1"/>
          <w:u w:val="single"/>
        </w:rPr>
        <w:t>t</w:t>
      </w:r>
      <w:r>
        <w:rPr>
          <w:u w:val="single"/>
        </w:rPr>
        <w:t>t</w:t>
      </w:r>
      <w:r>
        <w:rPr>
          <w:spacing w:val="-1"/>
          <w:u w:val="single"/>
        </w:rPr>
        <w:t>am</w:t>
      </w:r>
      <w:r>
        <w:rPr>
          <w:u w:val="single"/>
        </w:rPr>
        <w:t>e</w:t>
      </w:r>
      <w:r>
        <w:rPr>
          <w:spacing w:val="-1"/>
          <w:u w:val="single"/>
        </w:rPr>
        <w:t>n</w:t>
      </w:r>
      <w:r>
        <w:rPr>
          <w:spacing w:val="1"/>
          <w:u w:val="single"/>
        </w:rPr>
        <w:t>t</w:t>
      </w:r>
      <w:r>
        <w:rPr>
          <w:u w:val="single"/>
        </w:rPr>
        <w:t>o</w:t>
      </w:r>
    </w:p>
    <w:p w14:paraId="11BA909B" w14:textId="77777777" w:rsidR="000F5C0C" w:rsidRDefault="000F5C0C" w:rsidP="000F5C0C">
      <w:pPr>
        <w:pStyle w:val="Corpotesto"/>
        <w:kinsoku w:val="0"/>
        <w:overflowPunct w:val="0"/>
        <w:spacing w:before="33" w:line="278" w:lineRule="auto"/>
        <w:ind w:right="111"/>
        <w:jc w:val="both"/>
      </w:pPr>
      <w:r>
        <w:t>Qu</w:t>
      </w:r>
      <w:r>
        <w:rPr>
          <w:spacing w:val="-1"/>
        </w:rPr>
        <w:t>a</w:t>
      </w:r>
      <w:r>
        <w:t>lsiasi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insie</w:t>
      </w:r>
      <w:r>
        <w:rPr>
          <w:spacing w:val="-2"/>
        </w:rPr>
        <w:t>m</w:t>
      </w:r>
      <w:r>
        <w:t>e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azio</w:t>
      </w:r>
      <w:r>
        <w:rPr>
          <w:spacing w:val="-1"/>
        </w:rPr>
        <w:t>n</w:t>
      </w:r>
      <w:r>
        <w:t>i,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m</w:t>
      </w:r>
      <w:r>
        <w:t>piu</w:t>
      </w:r>
      <w:r>
        <w:rPr>
          <w:spacing w:val="1"/>
        </w:rPr>
        <w:t>t</w:t>
      </w:r>
      <w:r>
        <w:t>e</w:t>
      </w:r>
      <w:r>
        <w:rPr>
          <w:spacing w:val="18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20"/>
        </w:rPr>
        <w:t xml:space="preserve"> </w:t>
      </w:r>
      <w:r>
        <w:rPr>
          <w:spacing w:val="6"/>
        </w:rPr>
        <w:t>l</w:t>
      </w:r>
      <w:r>
        <w:t>’a</w:t>
      </w:r>
      <w:r>
        <w:rPr>
          <w:spacing w:val="-1"/>
        </w:rPr>
        <w:t>u</w:t>
      </w:r>
      <w:r>
        <w:t>silio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r</w:t>
      </w:r>
      <w:r>
        <w:t>ocessi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om</w:t>
      </w:r>
      <w:r>
        <w:t>a</w:t>
      </w:r>
      <w:r>
        <w:rPr>
          <w:spacing w:val="-1"/>
        </w:rPr>
        <w:t>t</w:t>
      </w:r>
      <w:r>
        <w:t>izza</w:t>
      </w:r>
      <w:r>
        <w:rPr>
          <w:spacing w:val="-1"/>
        </w:rPr>
        <w:t>t</w:t>
      </w:r>
      <w:r>
        <w:t>i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1"/>
        </w:rPr>
        <w:t>i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1"/>
        </w:rPr>
        <w:t>n</w:t>
      </w:r>
      <w:r>
        <w:t>ali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insie</w:t>
      </w:r>
      <w:r>
        <w:rPr>
          <w:spacing w:val="-2"/>
        </w:rPr>
        <w:t>m</w:t>
      </w:r>
      <w:r>
        <w:t>i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t>ti 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t>accolta,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ist</w:t>
      </w:r>
      <w:r>
        <w:rPr>
          <w:spacing w:val="-2"/>
        </w:rPr>
        <w:t>r</w:t>
      </w:r>
      <w:r>
        <w:rPr>
          <w:spacing w:val="2"/>
        </w:rPr>
        <w:t>a</w:t>
      </w:r>
      <w:r>
        <w:t>zio</w:t>
      </w:r>
      <w:r>
        <w:rPr>
          <w:spacing w:val="-1"/>
        </w:rPr>
        <w:t>n</w:t>
      </w:r>
      <w:r>
        <w:t>e,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t>’o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nizzazio</w:t>
      </w:r>
      <w:r>
        <w:rPr>
          <w:spacing w:val="-1"/>
        </w:rPr>
        <w:t>n</w:t>
      </w:r>
      <w:r>
        <w:t>e,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st</w:t>
      </w:r>
      <w:r>
        <w:rPr>
          <w:spacing w:val="-2"/>
        </w:rPr>
        <w:t>r</w:t>
      </w:r>
      <w:r>
        <w:t>u</w:t>
      </w:r>
      <w:r>
        <w:rPr>
          <w:spacing w:val="-1"/>
        </w:rPr>
        <w:t>t</w:t>
      </w:r>
      <w: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t>azio</w:t>
      </w:r>
      <w:r>
        <w:rPr>
          <w:spacing w:val="-1"/>
        </w:rPr>
        <w:t>n</w:t>
      </w:r>
      <w:r>
        <w:t>e,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2"/>
        </w:rPr>
        <w:t>r</w:t>
      </w:r>
      <w:r>
        <w:t>vazio</w:t>
      </w:r>
      <w:r>
        <w:rPr>
          <w:spacing w:val="-1"/>
        </w:rPr>
        <w:t>n</w:t>
      </w:r>
      <w:r>
        <w:t>e,</w:t>
      </w:r>
      <w:r>
        <w:rPr>
          <w:spacing w:val="5"/>
        </w:rPr>
        <w:t xml:space="preserve"> </w:t>
      </w:r>
      <w:r>
        <w:rPr>
          <w:spacing w:val="4"/>
        </w:rPr>
        <w:t>l</w:t>
      </w:r>
      <w:r>
        <w:t>’a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>ifica,</w:t>
      </w:r>
      <w:r>
        <w:rPr>
          <w:spacing w:val="5"/>
        </w:rPr>
        <w:t xml:space="preserve"> </w:t>
      </w:r>
      <w:r>
        <w:rPr>
          <w:spacing w:val="2"/>
        </w:rPr>
        <w:t>l</w:t>
      </w:r>
      <w:r>
        <w:t>’est</w:t>
      </w:r>
      <w:r>
        <w:rPr>
          <w:spacing w:val="-2"/>
        </w:rPr>
        <w:t>r</w:t>
      </w:r>
      <w:r>
        <w:t>azio</w:t>
      </w:r>
      <w:r>
        <w:rPr>
          <w:spacing w:val="-1"/>
        </w:rPr>
        <w:t>n</w:t>
      </w:r>
      <w:r>
        <w:t>e,</w:t>
      </w:r>
      <w:r>
        <w:rPr>
          <w:spacing w:val="7"/>
        </w:rPr>
        <w:t xml:space="preserve"> </w:t>
      </w:r>
      <w:r>
        <w:t>la co</w:t>
      </w:r>
      <w:r>
        <w:rPr>
          <w:spacing w:val="-1"/>
        </w:rPr>
        <w:t>n</w:t>
      </w:r>
      <w:r>
        <w:t>sultazio</w:t>
      </w:r>
      <w:r>
        <w:rPr>
          <w:spacing w:val="-1"/>
        </w:rPr>
        <w:t>n</w:t>
      </w:r>
      <w:r>
        <w:t>e,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’uso,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co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icazio</w:t>
      </w:r>
      <w:r>
        <w:rPr>
          <w:spacing w:val="-1"/>
        </w:rPr>
        <w:t>n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d</w:t>
      </w:r>
      <w:r>
        <w:t>ia</w:t>
      </w:r>
      <w:r>
        <w:rPr>
          <w:spacing w:val="-1"/>
        </w:rPr>
        <w:t>n</w:t>
      </w:r>
      <w:r>
        <w:t>te</w:t>
      </w:r>
      <w:r>
        <w:rPr>
          <w:spacing w:val="32"/>
        </w:rPr>
        <w:t xml:space="preserve"> </w:t>
      </w:r>
      <w:r>
        <w:t>t</w:t>
      </w:r>
      <w:r>
        <w:rPr>
          <w:spacing w:val="-2"/>
        </w:rPr>
        <w:t>r</w:t>
      </w:r>
      <w:r>
        <w:t>asmissio</w:t>
      </w:r>
      <w:r>
        <w:rPr>
          <w:spacing w:val="-1"/>
        </w:rPr>
        <w:t>n</w:t>
      </w:r>
      <w:r>
        <w:t>e,</w:t>
      </w:r>
      <w:r>
        <w:rPr>
          <w:spacing w:val="29"/>
        </w:rPr>
        <w:t xml:space="preserve"> </w:t>
      </w:r>
      <w:r>
        <w:t>diff</w:t>
      </w:r>
      <w:r>
        <w:rPr>
          <w:spacing w:val="-1"/>
        </w:rPr>
        <w:t>u</w:t>
      </w:r>
      <w:r>
        <w:rPr>
          <w:spacing w:val="2"/>
        </w:rPr>
        <w:t>s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q</w:t>
      </w:r>
      <w:r>
        <w:rPr>
          <w:spacing w:val="-1"/>
        </w:rPr>
        <w:t>u</w:t>
      </w:r>
      <w:r>
        <w:t>alsiasi</w:t>
      </w:r>
      <w:r>
        <w:rPr>
          <w:spacing w:val="30"/>
        </w:rPr>
        <w:t xml:space="preserve"> </w:t>
      </w:r>
      <w:r>
        <w:t>alt</w:t>
      </w:r>
      <w:r>
        <w:rPr>
          <w:spacing w:val="-2"/>
        </w:rPr>
        <w:t>r</w:t>
      </w:r>
      <w:r>
        <w:t>a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1"/>
        </w:rPr>
        <w:t>m</w:t>
      </w:r>
      <w:r>
        <w:t>essa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disp</w:t>
      </w:r>
      <w:r>
        <w:rPr>
          <w:spacing w:val="-1"/>
        </w:rPr>
        <w:t>o</w:t>
      </w:r>
      <w:r>
        <w:t>sizio</w:t>
      </w:r>
      <w:r>
        <w:rPr>
          <w:spacing w:val="-1"/>
        </w:rPr>
        <w:t>n</w:t>
      </w:r>
      <w:r>
        <w:t>e,</w:t>
      </w:r>
      <w:r>
        <w:rPr>
          <w:spacing w:val="29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f</w:t>
      </w:r>
      <w: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31"/>
        </w:rPr>
        <w:t xml:space="preserve"> </w:t>
      </w:r>
      <w:r>
        <w:t>o l’in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t>co</w:t>
      </w:r>
      <w:r>
        <w:rPr>
          <w:spacing w:val="-1"/>
        </w:rPr>
        <w:t>n</w:t>
      </w:r>
      <w:r>
        <w:t>nessio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m</w:t>
      </w:r>
      <w:r>
        <w:t>it</w:t>
      </w:r>
      <w:r>
        <w:rPr>
          <w:spacing w:val="-1"/>
        </w:rPr>
        <w:t>a</w:t>
      </w:r>
      <w:r>
        <w:t>zio</w:t>
      </w:r>
      <w:r>
        <w:rPr>
          <w:spacing w:val="-1"/>
        </w:rPr>
        <w:t>n</w:t>
      </w:r>
      <w:r>
        <w:t>e,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cel</w:t>
      </w:r>
      <w:r>
        <w:rPr>
          <w:spacing w:val="1"/>
        </w:rPr>
        <w:t>l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dist</w:t>
      </w:r>
      <w:r>
        <w:rPr>
          <w:spacing w:val="-2"/>
        </w:rPr>
        <w:t>r</w:t>
      </w:r>
      <w:r>
        <w:t>uzio</w:t>
      </w:r>
      <w:r>
        <w:rPr>
          <w:spacing w:val="-1"/>
        </w:rPr>
        <w:t>n</w:t>
      </w:r>
      <w:r>
        <w:t>e.</w:t>
      </w:r>
    </w:p>
    <w:p w14:paraId="3D4A3C49" w14:textId="77777777" w:rsidR="000F5C0C" w:rsidRDefault="000F5C0C" w:rsidP="000F5C0C">
      <w:pPr>
        <w:kinsoku w:val="0"/>
        <w:overflowPunct w:val="0"/>
        <w:spacing w:line="120" w:lineRule="exact"/>
        <w:rPr>
          <w:sz w:val="12"/>
          <w:szCs w:val="12"/>
        </w:rPr>
      </w:pPr>
    </w:p>
    <w:p w14:paraId="63F79C47" w14:textId="77777777" w:rsidR="000F5C0C" w:rsidRDefault="000F5C0C" w:rsidP="000F5C0C">
      <w:pPr>
        <w:pStyle w:val="Corpotesto"/>
        <w:kinsoku w:val="0"/>
        <w:overflowPunct w:val="0"/>
        <w:ind w:right="8469"/>
        <w:jc w:val="both"/>
      </w:pPr>
      <w:r>
        <w:rPr>
          <w:u w:val="single"/>
        </w:rPr>
        <w:t>Tit</w:t>
      </w:r>
      <w:r>
        <w:rPr>
          <w:spacing w:val="-1"/>
          <w:u w:val="single"/>
        </w:rPr>
        <w:t>o</w:t>
      </w:r>
      <w:r>
        <w:rPr>
          <w:u w:val="single"/>
        </w:rPr>
        <w:t>la</w:t>
      </w:r>
      <w:r>
        <w:rPr>
          <w:spacing w:val="-2"/>
          <w:u w:val="single"/>
        </w:rPr>
        <w:t>r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spacing w:val="-1"/>
          <w:u w:val="single"/>
        </w:rPr>
        <w:t>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u w:val="single"/>
        </w:rPr>
        <w:t>T</w:t>
      </w:r>
      <w:r>
        <w:rPr>
          <w:spacing w:val="-2"/>
          <w:u w:val="single"/>
        </w:rPr>
        <w:t>r</w:t>
      </w:r>
      <w:r>
        <w:rPr>
          <w:u w:val="single"/>
        </w:rPr>
        <w:t>a</w:t>
      </w:r>
      <w:r>
        <w:rPr>
          <w:spacing w:val="-1"/>
          <w:u w:val="single"/>
        </w:rPr>
        <w:t>t</w:t>
      </w:r>
      <w:r>
        <w:rPr>
          <w:u w:val="single"/>
        </w:rPr>
        <w:t>t</w:t>
      </w:r>
      <w:r>
        <w:rPr>
          <w:spacing w:val="-1"/>
          <w:u w:val="single"/>
        </w:rPr>
        <w:t>am</w:t>
      </w:r>
      <w:r>
        <w:rPr>
          <w:spacing w:val="1"/>
          <w:u w:val="single"/>
        </w:rPr>
        <w:t>e</w:t>
      </w:r>
      <w:r>
        <w:rPr>
          <w:u w:val="single"/>
        </w:rPr>
        <w:t>n</w:t>
      </w:r>
      <w:r>
        <w:rPr>
          <w:spacing w:val="-1"/>
          <w:u w:val="single"/>
        </w:rPr>
        <w:t>t</w:t>
      </w:r>
      <w:r>
        <w:rPr>
          <w:u w:val="single"/>
        </w:rPr>
        <w:t>o</w:t>
      </w:r>
    </w:p>
    <w:p w14:paraId="2D332EE1" w14:textId="77777777" w:rsidR="000F5C0C" w:rsidRDefault="000F5C0C" w:rsidP="000F5C0C">
      <w:pPr>
        <w:pStyle w:val="Corpotesto"/>
        <w:kinsoku w:val="0"/>
        <w:overflowPunct w:val="0"/>
        <w:spacing w:before="33" w:line="278" w:lineRule="auto"/>
        <w:ind w:right="114"/>
        <w:jc w:val="both"/>
      </w:pPr>
      <w:r>
        <w:t>La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13"/>
        </w:rPr>
        <w:t xml:space="preserve"> </w:t>
      </w:r>
      <w:r>
        <w:t>fisica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giu</w:t>
      </w:r>
      <w:r>
        <w:rPr>
          <w:spacing w:val="-2"/>
        </w:rPr>
        <w:t>r</w:t>
      </w:r>
      <w:r>
        <w:t>idica,</w:t>
      </w:r>
      <w:r>
        <w:rPr>
          <w:spacing w:val="13"/>
        </w:rPr>
        <w:t xml:space="preserve"> </w:t>
      </w:r>
      <w:r>
        <w:rPr>
          <w:spacing w:val="3"/>
        </w:rPr>
        <w:t>l</w:t>
      </w:r>
      <w:r>
        <w:t>’a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ità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b</w:t>
      </w:r>
      <w:r>
        <w:t>lica,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t>zio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alt</w:t>
      </w:r>
      <w:r>
        <w:rPr>
          <w:spacing w:val="-2"/>
        </w:rPr>
        <w:t>r</w:t>
      </w:r>
      <w:r>
        <w:t>o</w:t>
      </w:r>
      <w:r>
        <w:rPr>
          <w:spacing w:val="13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-1"/>
        </w:rPr>
        <w:t>a</w:t>
      </w:r>
      <w:r>
        <w:t>nis</w:t>
      </w:r>
      <w:r>
        <w:rPr>
          <w:spacing w:val="-1"/>
        </w:rPr>
        <w:t>m</w:t>
      </w:r>
      <w:r>
        <w:t>o</w:t>
      </w:r>
      <w:r>
        <w:rPr>
          <w:spacing w:val="13"/>
        </w:rPr>
        <w:t xml:space="preserve"> </w:t>
      </w:r>
      <w:r>
        <w:t>ch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sin</w:t>
      </w:r>
      <w:r>
        <w:rPr>
          <w:spacing w:val="-1"/>
        </w:rPr>
        <w:t>g</w:t>
      </w:r>
      <w:r>
        <w:t>ola</w:t>
      </w:r>
      <w:r>
        <w:rPr>
          <w:spacing w:val="-2"/>
        </w:rP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insie</w:t>
      </w:r>
      <w:r>
        <w:rPr>
          <w:spacing w:val="-2"/>
        </w:rPr>
        <w:t>m</w:t>
      </w:r>
      <w:r>
        <w:t>e</w:t>
      </w:r>
      <w:r>
        <w:rPr>
          <w:spacing w:val="13"/>
        </w:rPr>
        <w:t xml:space="preserve"> </w:t>
      </w:r>
      <w:r>
        <w:t>ad</w:t>
      </w:r>
      <w:r>
        <w:rPr>
          <w:spacing w:val="15"/>
        </w:rPr>
        <w:t xml:space="preserve"> </w:t>
      </w:r>
      <w:r>
        <w:t>alt</w:t>
      </w:r>
      <w:r>
        <w:rPr>
          <w:spacing w:val="-2"/>
        </w:rPr>
        <w:t>r</w:t>
      </w:r>
      <w:r>
        <w:t>i,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m</w:t>
      </w:r>
      <w:r>
        <w:t>ina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fin</w:t>
      </w:r>
      <w:r>
        <w:rPr>
          <w:spacing w:val="-1"/>
        </w:rPr>
        <w:t>a</w:t>
      </w:r>
      <w:r>
        <w:t>lità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t>ezzi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l 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;</w:t>
      </w:r>
      <w:r>
        <w:rPr>
          <w:spacing w:val="11"/>
        </w:rPr>
        <w:t xml:space="preserve"> </w:t>
      </w:r>
      <w:r>
        <w:t>q</w:t>
      </w:r>
      <w:r>
        <w:rPr>
          <w:spacing w:val="1"/>
        </w:rPr>
        <w:t>u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fin</w:t>
      </w:r>
      <w:r>
        <w:rPr>
          <w:spacing w:val="-1"/>
        </w:rPr>
        <w:t>a</w:t>
      </w:r>
      <w:r>
        <w:t>lità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ezzi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a</w:t>
      </w:r>
      <w:r>
        <w:t>le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10"/>
        </w:rPr>
        <w:t xml:space="preserve"> </w:t>
      </w:r>
      <w:r>
        <w:t>so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t</w:t>
      </w:r>
      <w:r>
        <w:t>er</w:t>
      </w:r>
      <w:r>
        <w:rPr>
          <w:spacing w:val="-1"/>
        </w:rPr>
        <w:t>m</w:t>
      </w:r>
      <w:r>
        <w:t>in</w:t>
      </w:r>
      <w:r>
        <w:rPr>
          <w:spacing w:val="-1"/>
        </w:rPr>
        <w:t>a</w:t>
      </w:r>
      <w:r>
        <w:t>ti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l</w:t>
      </w:r>
      <w:r>
        <w:rPr>
          <w:spacing w:val="12"/>
        </w:rPr>
        <w:t xml:space="preserve"> </w:t>
      </w:r>
      <w:r>
        <w:t>di</w:t>
      </w:r>
      <w:r>
        <w:rPr>
          <w:spacing w:val="-1"/>
        </w:rPr>
        <w:t>r</w:t>
      </w:r>
      <w:r>
        <w:t>itto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8"/>
        </w:rPr>
        <w:t>l</w:t>
      </w:r>
      <w:r>
        <w:t>’</w:t>
      </w:r>
      <w:r>
        <w:rPr>
          <w:spacing w:val="-1"/>
        </w:rPr>
        <w:t>U</w:t>
      </w:r>
      <w:r>
        <w:rPr>
          <w:spacing w:val="1"/>
        </w:rPr>
        <w:t>n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</w:t>
      </w:r>
      <w:r>
        <w:rPr>
          <w:spacing w:val="1"/>
        </w:rPr>
        <w:t>e</w:t>
      </w:r>
      <w:r>
        <w:t>gli</w:t>
      </w:r>
      <w:r>
        <w:rPr>
          <w:spacing w:val="12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2"/>
        </w:rPr>
        <w:t>r</w:t>
      </w:r>
      <w:r>
        <w:t>i,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 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 c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rPr>
          <w:spacing w:val="-2"/>
        </w:rPr>
        <w:t>r</w:t>
      </w:r>
      <w:r>
        <w:t>i sp</w:t>
      </w:r>
      <w:r>
        <w:rPr>
          <w:spacing w:val="-1"/>
        </w:rPr>
        <w:t>e</w:t>
      </w:r>
      <w:r>
        <w:t>cifici</w:t>
      </w:r>
      <w:r>
        <w:rPr>
          <w:spacing w:val="-1"/>
        </w:rPr>
        <w:t xml:space="preserve"> a</w:t>
      </w:r>
      <w:r>
        <w:t>p</w:t>
      </w:r>
      <w:r>
        <w:rPr>
          <w:spacing w:val="-1"/>
        </w:rPr>
        <w:t>p</w:t>
      </w:r>
      <w:r>
        <w:t>lica</w:t>
      </w:r>
      <w:r>
        <w:rPr>
          <w:spacing w:val="-1"/>
        </w:rPr>
        <w:t>b</w:t>
      </w:r>
      <w:r>
        <w:t xml:space="preserve">ili </w:t>
      </w:r>
      <w:r>
        <w:rPr>
          <w:spacing w:val="-1"/>
        </w:rPr>
        <w:t>a</w:t>
      </w:r>
      <w:r>
        <w:t>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d</w:t>
      </w:r>
      <w:r>
        <w:t>esig</w:t>
      </w:r>
      <w:r>
        <w:rPr>
          <w:spacing w:val="-1"/>
        </w:rPr>
        <w:t>n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</w:t>
      </w:r>
      <w:r>
        <w:t>sso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s</w:t>
      </w:r>
      <w:r>
        <w:t>se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 xml:space="preserve">iti </w:t>
      </w:r>
      <w:r>
        <w:rPr>
          <w:spacing w:val="-1"/>
        </w:rPr>
        <w:t>d</w:t>
      </w:r>
      <w:r>
        <w:t>al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t>itto</w:t>
      </w:r>
      <w:r>
        <w:rPr>
          <w:spacing w:val="-1"/>
        </w:rPr>
        <w:t xml:space="preserve"> d</w:t>
      </w:r>
      <w:r>
        <w:t>el</w:t>
      </w:r>
      <w:r>
        <w:rPr>
          <w:spacing w:val="7"/>
        </w:rPr>
        <w:t>l</w:t>
      </w:r>
      <w:r>
        <w:t>’</w:t>
      </w:r>
      <w:r>
        <w:rPr>
          <w:spacing w:val="-1"/>
        </w:rPr>
        <w:t>U</w:t>
      </w:r>
      <w:r>
        <w:t>nio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g</w:t>
      </w:r>
      <w:r>
        <w:t>li 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m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2"/>
        </w:rPr>
        <w:t>r</w:t>
      </w:r>
      <w:r>
        <w:t>i.</w:t>
      </w:r>
    </w:p>
    <w:p w14:paraId="1F9A3479" w14:textId="77777777" w:rsidR="000F5C0C" w:rsidRDefault="000F5C0C" w:rsidP="000F5C0C">
      <w:pPr>
        <w:kinsoku w:val="0"/>
        <w:overflowPunct w:val="0"/>
        <w:spacing w:line="120" w:lineRule="exact"/>
        <w:rPr>
          <w:sz w:val="12"/>
          <w:szCs w:val="12"/>
        </w:rPr>
      </w:pPr>
    </w:p>
    <w:p w14:paraId="79DBCB6A" w14:textId="77777777" w:rsidR="000F5C0C" w:rsidRDefault="000F5C0C" w:rsidP="000F5C0C">
      <w:pPr>
        <w:pStyle w:val="Corpotesto"/>
        <w:kinsoku w:val="0"/>
        <w:overflowPunct w:val="0"/>
        <w:ind w:right="8116"/>
        <w:jc w:val="both"/>
      </w:pPr>
      <w:r>
        <w:rPr>
          <w:spacing w:val="-1"/>
          <w:u w:val="single"/>
        </w:rPr>
        <w:t>R</w:t>
      </w:r>
      <w:r>
        <w:rPr>
          <w:u w:val="single"/>
        </w:rPr>
        <w:t>esp</w:t>
      </w:r>
      <w:r>
        <w:rPr>
          <w:spacing w:val="-1"/>
          <w:u w:val="single"/>
        </w:rPr>
        <w:t>o</w:t>
      </w:r>
      <w:r>
        <w:rPr>
          <w:u w:val="single"/>
        </w:rPr>
        <w:t>nsa</w:t>
      </w:r>
      <w:r>
        <w:rPr>
          <w:spacing w:val="-1"/>
          <w:u w:val="single"/>
        </w:rPr>
        <w:t>b</w:t>
      </w:r>
      <w:r>
        <w:rPr>
          <w:u w:val="single"/>
        </w:rPr>
        <w:t>ile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spacing w:val="-1"/>
          <w:u w:val="single"/>
        </w:rPr>
        <w:t>e</w:t>
      </w:r>
      <w:r>
        <w:rPr>
          <w:u w:val="single"/>
        </w:rPr>
        <w:t>l</w:t>
      </w:r>
      <w:r>
        <w:rPr>
          <w:spacing w:val="-1"/>
          <w:u w:val="single"/>
        </w:rPr>
        <w:t xml:space="preserve"> </w:t>
      </w:r>
      <w:r>
        <w:rPr>
          <w:spacing w:val="1"/>
          <w:u w:val="single"/>
        </w:rPr>
        <w:t>t</w:t>
      </w:r>
      <w:r>
        <w:rPr>
          <w:spacing w:val="-2"/>
          <w:u w:val="single"/>
        </w:rPr>
        <w:t>r</w:t>
      </w:r>
      <w:r>
        <w:rPr>
          <w:u w:val="single"/>
        </w:rPr>
        <w:t>a</w:t>
      </w:r>
      <w:r>
        <w:rPr>
          <w:spacing w:val="-1"/>
          <w:u w:val="single"/>
        </w:rPr>
        <w:t>t</w:t>
      </w:r>
      <w:r>
        <w:rPr>
          <w:u w:val="single"/>
        </w:rPr>
        <w:t>t</w:t>
      </w:r>
      <w:r>
        <w:rPr>
          <w:spacing w:val="-1"/>
          <w:u w:val="single"/>
        </w:rPr>
        <w:t>a</w:t>
      </w:r>
      <w:r>
        <w:rPr>
          <w:spacing w:val="1"/>
          <w:u w:val="single"/>
        </w:rPr>
        <w:t>m</w:t>
      </w:r>
      <w:r>
        <w:rPr>
          <w:u w:val="single"/>
        </w:rPr>
        <w:t>e</w:t>
      </w:r>
      <w:r>
        <w:rPr>
          <w:spacing w:val="-1"/>
          <w:u w:val="single"/>
        </w:rPr>
        <w:t>n</w:t>
      </w:r>
      <w:r>
        <w:rPr>
          <w:u w:val="single"/>
        </w:rPr>
        <w:t>to</w:t>
      </w:r>
    </w:p>
    <w:p w14:paraId="001789F6" w14:textId="77777777" w:rsidR="000F5C0C" w:rsidRDefault="000F5C0C" w:rsidP="000F5C0C">
      <w:pPr>
        <w:pStyle w:val="Corpotesto"/>
        <w:kinsoku w:val="0"/>
        <w:overflowPunct w:val="0"/>
        <w:spacing w:before="34"/>
        <w:ind w:right="1088"/>
        <w:jc w:val="both"/>
      </w:pPr>
      <w:r>
        <w:t>La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o</w:t>
      </w:r>
      <w:r>
        <w:t>na</w:t>
      </w:r>
      <w:r>
        <w:rPr>
          <w:spacing w:val="-1"/>
        </w:rPr>
        <w:t xml:space="preserve"> </w:t>
      </w:r>
      <w:r>
        <w:t>fisica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giu</w:t>
      </w:r>
      <w:r>
        <w:rPr>
          <w:spacing w:val="-2"/>
        </w:rPr>
        <w:t>r</w:t>
      </w:r>
      <w:r>
        <w:t>idica,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’a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>à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b</w:t>
      </w:r>
      <w:r>
        <w:t>lica,</w:t>
      </w:r>
      <w:r>
        <w:rPr>
          <w:spacing w:val="-1"/>
        </w:rPr>
        <w:t xml:space="preserve"> </w:t>
      </w:r>
      <w:r>
        <w:t>il se</w:t>
      </w:r>
      <w:r>
        <w:rPr>
          <w:spacing w:val="-2"/>
        </w:rPr>
        <w:t>r</w:t>
      </w:r>
      <w:r>
        <w:t>vizio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</w:t>
      </w:r>
      <w:r>
        <w:rPr>
          <w:spacing w:val="-2"/>
        </w:rPr>
        <w:t>r</w:t>
      </w:r>
      <w:r>
        <w:t>o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>a</w:t>
      </w:r>
      <w:r>
        <w:t>nis</w:t>
      </w:r>
      <w:r>
        <w:rPr>
          <w:spacing w:val="-1"/>
        </w:rPr>
        <w:t>m</w:t>
      </w:r>
      <w:r>
        <w:t>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t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1"/>
        </w:rPr>
        <w:t>n</w:t>
      </w:r>
      <w:r>
        <w:t>ali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1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o</w:t>
      </w:r>
      <w:r>
        <w:t>.</w:t>
      </w:r>
    </w:p>
    <w:p w14:paraId="22145DF0" w14:textId="77777777" w:rsidR="000F5C0C" w:rsidRDefault="000F5C0C" w:rsidP="000F5C0C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0264832E" w14:textId="77777777" w:rsidR="000F5C0C" w:rsidRDefault="000F5C0C" w:rsidP="000F5C0C">
      <w:pPr>
        <w:pStyle w:val="Corpotesto"/>
        <w:kinsoku w:val="0"/>
        <w:overflowPunct w:val="0"/>
        <w:ind w:right="7499"/>
        <w:jc w:val="both"/>
      </w:pPr>
      <w:r>
        <w:rPr>
          <w:spacing w:val="-1"/>
          <w:u w:val="single"/>
        </w:rPr>
        <w:t>R</w:t>
      </w:r>
      <w:r>
        <w:rPr>
          <w:u w:val="single"/>
        </w:rPr>
        <w:t>esp</w:t>
      </w:r>
      <w:r>
        <w:rPr>
          <w:spacing w:val="-1"/>
          <w:u w:val="single"/>
        </w:rPr>
        <w:t>o</w:t>
      </w:r>
      <w:r>
        <w:rPr>
          <w:u w:val="single"/>
        </w:rPr>
        <w:t>nsa</w:t>
      </w:r>
      <w:r>
        <w:rPr>
          <w:spacing w:val="-1"/>
          <w:u w:val="single"/>
        </w:rPr>
        <w:t>b</w:t>
      </w:r>
      <w:r>
        <w:rPr>
          <w:u w:val="single"/>
        </w:rPr>
        <w:t>ile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spacing w:val="-1"/>
          <w:u w:val="single"/>
        </w:rPr>
        <w:t>e</w:t>
      </w:r>
      <w:r>
        <w:rPr>
          <w:u w:val="single"/>
        </w:rPr>
        <w:t>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</w:t>
      </w:r>
      <w:r>
        <w:rPr>
          <w:spacing w:val="1"/>
          <w:u w:val="single"/>
        </w:rPr>
        <w:t>r</w:t>
      </w:r>
      <w:r>
        <w:rPr>
          <w:u w:val="single"/>
        </w:rPr>
        <w:t>o</w:t>
      </w:r>
      <w:r>
        <w:rPr>
          <w:spacing w:val="-1"/>
          <w:u w:val="single"/>
        </w:rPr>
        <w:t>t</w:t>
      </w:r>
      <w:r>
        <w:rPr>
          <w:u w:val="single"/>
        </w:rPr>
        <w:t>ezio</w:t>
      </w:r>
      <w:r>
        <w:rPr>
          <w:spacing w:val="-1"/>
          <w:u w:val="single"/>
        </w:rPr>
        <w:t>n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rPr>
          <w:spacing w:val="-1"/>
          <w:u w:val="single"/>
        </w:rPr>
        <w:t>e</w:t>
      </w:r>
      <w:r>
        <w:rPr>
          <w:u w:val="single"/>
        </w:rPr>
        <w:t>i</w:t>
      </w:r>
      <w:r>
        <w:rPr>
          <w:spacing w:val="1"/>
          <w:u w:val="single"/>
        </w:rPr>
        <w:t xml:space="preserve"> D</w:t>
      </w:r>
      <w:r>
        <w:rPr>
          <w:u w:val="single"/>
        </w:rPr>
        <w:t>a</w:t>
      </w:r>
      <w:r>
        <w:rPr>
          <w:spacing w:val="-1"/>
          <w:u w:val="single"/>
        </w:rPr>
        <w:t>t</w:t>
      </w:r>
      <w:r>
        <w:t>i</w:t>
      </w:r>
    </w:p>
    <w:p w14:paraId="6509254B" w14:textId="77777777" w:rsidR="000F5C0C" w:rsidRDefault="000F5C0C" w:rsidP="000F5C0C">
      <w:pPr>
        <w:pStyle w:val="Corpotesto"/>
        <w:kinsoku w:val="0"/>
        <w:overflowPunct w:val="0"/>
        <w:spacing w:before="33" w:line="278" w:lineRule="auto"/>
        <w:ind w:right="111"/>
      </w:pPr>
      <w:r>
        <w:t>La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1"/>
        </w:rPr>
        <w:t>n</w:t>
      </w:r>
      <w:r>
        <w:t>a</w:t>
      </w:r>
      <w:r>
        <w:rPr>
          <w:spacing w:val="24"/>
        </w:rPr>
        <w:t xml:space="preserve"> </w:t>
      </w:r>
      <w:r>
        <w:t>fisica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giu</w:t>
      </w:r>
      <w:r>
        <w:rPr>
          <w:spacing w:val="-2"/>
        </w:rPr>
        <w:t>r</w:t>
      </w:r>
      <w:r>
        <w:t>idica</w:t>
      </w:r>
      <w:r>
        <w:rPr>
          <w:spacing w:val="23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nisce</w:t>
      </w:r>
      <w:r>
        <w:rPr>
          <w:spacing w:val="23"/>
        </w:rPr>
        <w:t xml:space="preserve"> </w:t>
      </w:r>
      <w:r>
        <w:t>co</w:t>
      </w:r>
      <w:r>
        <w:rPr>
          <w:spacing w:val="-1"/>
        </w:rPr>
        <w:t>n</w:t>
      </w:r>
      <w:r>
        <w:t>sule</w:t>
      </w:r>
      <w:r>
        <w:rPr>
          <w:spacing w:val="-1"/>
        </w:rPr>
        <w:t>n</w:t>
      </w:r>
      <w:r>
        <w:t>za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Tit</w:t>
      </w:r>
      <w:r>
        <w:rPr>
          <w:spacing w:val="-1"/>
        </w:rPr>
        <w:t>o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t>tra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rPr>
          <w:spacing w:val="1"/>
        </w:rPr>
        <w:t>a</w:t>
      </w:r>
      <w:r>
        <w:t>li,</w:t>
      </w:r>
      <w:r>
        <w:rPr>
          <w:spacing w:val="23"/>
        </w:rPr>
        <w:t xml:space="preserve"> </w:t>
      </w:r>
      <w:r>
        <w:t>so</w:t>
      </w:r>
      <w:r>
        <w:rPr>
          <w:spacing w:val="-2"/>
        </w:rPr>
        <w:t>r</w:t>
      </w:r>
      <w:r>
        <w:t>ve</w:t>
      </w:r>
      <w:r>
        <w:rPr>
          <w:spacing w:val="-1"/>
        </w:rPr>
        <w:t>g</w:t>
      </w:r>
      <w:r>
        <w:t>lia</w:t>
      </w:r>
      <w:r>
        <w:rPr>
          <w:spacing w:val="23"/>
        </w:rPr>
        <w:t xml:space="preserve"> </w:t>
      </w:r>
      <w:r>
        <w:t>sul</w:t>
      </w:r>
      <w:r>
        <w:rPr>
          <w:spacing w:val="-2"/>
        </w:rPr>
        <w:t>l</w:t>
      </w:r>
      <w:r>
        <w:t>’osse</w:t>
      </w:r>
      <w:r>
        <w:rPr>
          <w:spacing w:val="-2"/>
        </w:rPr>
        <w:t>r</w:t>
      </w:r>
      <w:r>
        <w:t>va</w:t>
      </w:r>
      <w:r>
        <w:rPr>
          <w:spacing w:val="-1"/>
        </w:rPr>
        <w:t>n</w:t>
      </w:r>
      <w:r>
        <w:rPr>
          <w:spacing w:val="11"/>
        </w:rPr>
        <w:t>z</w:t>
      </w:r>
      <w:r>
        <w:t>a</w:t>
      </w:r>
      <w:r>
        <w:rPr>
          <w:spacing w:val="2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D</w:t>
      </w:r>
      <w:r>
        <w:t>P</w:t>
      </w:r>
      <w:r>
        <w:rPr>
          <w:spacing w:val="-2"/>
        </w:rPr>
        <w:t>R</w:t>
      </w:r>
      <w:r>
        <w:t>, f</w:t>
      </w:r>
      <w:r>
        <w:rPr>
          <w:spacing w:val="-1"/>
        </w:rPr>
        <w:t>o</w:t>
      </w:r>
      <w:r>
        <w:rPr>
          <w:spacing w:val="-2"/>
        </w:rPr>
        <w:t>r</w:t>
      </w:r>
      <w:r>
        <w:t>nisce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>r</w:t>
      </w:r>
      <w:r>
        <w:t>i in</w:t>
      </w:r>
      <w:r>
        <w:rPr>
          <w:spacing w:val="-1"/>
        </w:rPr>
        <w:t xml:space="preserve"> m</w:t>
      </w:r>
      <w:r>
        <w:rPr>
          <w:spacing w:val="1"/>
        </w:rPr>
        <w:t>e</w:t>
      </w:r>
      <w:r>
        <w:rPr>
          <w:spacing w:val="-2"/>
        </w:rPr>
        <w:t>r</w:t>
      </w:r>
      <w:r>
        <w:t>ito</w:t>
      </w:r>
      <w:r>
        <w:rPr>
          <w:spacing w:val="-1"/>
        </w:rPr>
        <w:t xml:space="preserve"> a</w:t>
      </w:r>
      <w:r>
        <w:t>lla</w:t>
      </w:r>
      <w:r>
        <w:rPr>
          <w:spacing w:val="-1"/>
        </w:rPr>
        <w:t xml:space="preserve"> </w:t>
      </w:r>
      <w:r>
        <w:t>valut</w:t>
      </w:r>
      <w:r>
        <w:rPr>
          <w:spacing w:val="-1"/>
        </w:rPr>
        <w:t>a</w:t>
      </w:r>
      <w:r>
        <w:t>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d’</w:t>
      </w:r>
      <w:r>
        <w:rPr>
          <w:spacing w:val="1"/>
        </w:rPr>
        <w:t>i</w:t>
      </w:r>
      <w:r>
        <w:rPr>
          <w:spacing w:val="-1"/>
        </w:rPr>
        <w:t>m</w:t>
      </w:r>
      <w:r>
        <w:t>p</w:t>
      </w:r>
      <w:r>
        <w:rPr>
          <w:spacing w:val="-1"/>
        </w:rPr>
        <w:t>a</w:t>
      </w:r>
      <w:r>
        <w:t>tto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D</w:t>
      </w:r>
      <w:r>
        <w:t>PI</w:t>
      </w:r>
      <w:r>
        <w:rPr>
          <w:spacing w:val="1"/>
        </w:rPr>
        <w:t>A</w:t>
      </w:r>
      <w:r>
        <w:t>)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o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p</w:t>
      </w:r>
      <w:r>
        <w:t>u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 co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tto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ità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ara</w:t>
      </w:r>
      <w:r>
        <w:rPr>
          <w:spacing w:val="-1"/>
        </w:rPr>
        <w:t>n</w:t>
      </w:r>
      <w:r>
        <w:t>te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t</w:t>
      </w:r>
      <w:r>
        <w:t>ezio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ti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1"/>
        </w:rPr>
        <w:t>n</w:t>
      </w:r>
      <w:r>
        <w:t>al</w:t>
      </w:r>
      <w:r>
        <w:rPr>
          <w:spacing w:val="1"/>
        </w:rPr>
        <w:t>i</w:t>
      </w:r>
      <w:r>
        <w:t>.</w:t>
      </w:r>
    </w:p>
    <w:p w14:paraId="2AE8A72F" w14:textId="77777777" w:rsidR="000F5C0C" w:rsidRDefault="000F5C0C" w:rsidP="000F5C0C">
      <w:pPr>
        <w:kinsoku w:val="0"/>
        <w:overflowPunct w:val="0"/>
        <w:spacing w:line="120" w:lineRule="exact"/>
        <w:rPr>
          <w:sz w:val="12"/>
          <w:szCs w:val="12"/>
        </w:rPr>
      </w:pPr>
    </w:p>
    <w:p w14:paraId="3A6286FF" w14:textId="77777777" w:rsidR="000F5C0C" w:rsidRDefault="000F5C0C" w:rsidP="000F5C0C">
      <w:pPr>
        <w:pStyle w:val="Corpotesto"/>
        <w:kinsoku w:val="0"/>
        <w:overflowPunct w:val="0"/>
        <w:ind w:right="8681"/>
        <w:jc w:val="both"/>
      </w:pPr>
      <w:r>
        <w:rPr>
          <w:u w:val="single"/>
        </w:rPr>
        <w:t>S</w:t>
      </w:r>
      <w:r>
        <w:rPr>
          <w:spacing w:val="-1"/>
          <w:u w:val="single"/>
        </w:rPr>
        <w:t>o</w:t>
      </w:r>
      <w:r>
        <w:rPr>
          <w:u w:val="single"/>
        </w:rPr>
        <w:t>g</w:t>
      </w:r>
      <w:r>
        <w:rPr>
          <w:spacing w:val="-1"/>
          <w:u w:val="single"/>
        </w:rPr>
        <w:t>g</w:t>
      </w:r>
      <w:r>
        <w:rPr>
          <w:u w:val="single"/>
        </w:rPr>
        <w:t>e</w:t>
      </w:r>
      <w:r>
        <w:rPr>
          <w:spacing w:val="-1"/>
          <w:u w:val="single"/>
        </w:rPr>
        <w:t>t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>u</w:t>
      </w:r>
      <w:r>
        <w:rPr>
          <w:u w:val="single"/>
        </w:rPr>
        <w:t>t</w:t>
      </w:r>
      <w:r>
        <w:rPr>
          <w:spacing w:val="1"/>
          <w:u w:val="single"/>
        </w:rPr>
        <w:t>o</w:t>
      </w:r>
      <w:r>
        <w:rPr>
          <w:spacing w:val="-2"/>
          <w:u w:val="single"/>
        </w:rPr>
        <w:t>r</w:t>
      </w:r>
      <w:r>
        <w:rPr>
          <w:u w:val="single"/>
        </w:rPr>
        <w:t>izza</w:t>
      </w:r>
      <w:r>
        <w:rPr>
          <w:spacing w:val="-1"/>
          <w:u w:val="single"/>
        </w:rPr>
        <w:t>t</w:t>
      </w:r>
      <w:r>
        <w:rPr>
          <w:u w:val="single"/>
        </w:rPr>
        <w:t>o</w:t>
      </w:r>
    </w:p>
    <w:p w14:paraId="70E1C511" w14:textId="77777777" w:rsidR="000F5C0C" w:rsidRDefault="000F5C0C" w:rsidP="000F5C0C">
      <w:pPr>
        <w:pStyle w:val="Corpotesto"/>
        <w:kinsoku w:val="0"/>
        <w:overflowPunct w:val="0"/>
        <w:spacing w:before="33"/>
        <w:ind w:right="3473"/>
        <w:jc w:val="both"/>
      </w:pPr>
      <w:r>
        <w:t>È</w:t>
      </w:r>
      <w:r>
        <w:rPr>
          <w:spacing w:val="-1"/>
        </w:rPr>
        <w:t xml:space="preserve"> </w:t>
      </w:r>
      <w:r>
        <w:t>il so</w:t>
      </w:r>
      <w:r>
        <w:rPr>
          <w:spacing w:val="-1"/>
        </w:rPr>
        <w:t>g</w:t>
      </w:r>
      <w:r>
        <w:t>g</w:t>
      </w:r>
      <w:r>
        <w:rPr>
          <w:spacing w:val="-1"/>
        </w:rPr>
        <w:t>e</w:t>
      </w:r>
      <w:r>
        <w:t>tto</w:t>
      </w:r>
      <w:r>
        <w:rPr>
          <w:spacing w:val="-1"/>
        </w:rPr>
        <w:t xml:space="preserve"> 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</w:t>
      </w:r>
      <w:r>
        <w:rPr>
          <w:spacing w:val="-1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e</w:t>
      </w:r>
      <w:r>
        <w:t>ff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ua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t>ialm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t>erazio</w:t>
      </w:r>
      <w:r>
        <w:rPr>
          <w:spacing w:val="-1"/>
        </w:rPr>
        <w:t>n</w:t>
      </w:r>
      <w:r>
        <w:t>i</w:t>
      </w:r>
      <w:r>
        <w:rPr>
          <w:spacing w:val="-1"/>
        </w:rPr>
        <w:t xml:space="preserve"> d</w:t>
      </w:r>
      <w:r>
        <w:t>i 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1"/>
        </w:rPr>
        <w:t>am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t xml:space="preserve">sui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1"/>
        </w:rPr>
        <w:t>n</w:t>
      </w:r>
      <w:r>
        <w:t>al</w:t>
      </w:r>
      <w:r>
        <w:rPr>
          <w:spacing w:val="1"/>
        </w:rPr>
        <w:t>i</w:t>
      </w:r>
      <w:r>
        <w:t>.</w:t>
      </w:r>
    </w:p>
    <w:p w14:paraId="2052149D" w14:textId="77777777" w:rsidR="000F5C0C" w:rsidRDefault="000F5C0C" w:rsidP="000F5C0C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14:paraId="07ED9332" w14:textId="77777777" w:rsidR="000F5C0C" w:rsidRDefault="000F5C0C" w:rsidP="000F5C0C">
      <w:pPr>
        <w:pStyle w:val="Corpotesto"/>
        <w:kinsoku w:val="0"/>
        <w:overflowPunct w:val="0"/>
        <w:ind w:right="9249"/>
        <w:jc w:val="both"/>
      </w:pPr>
      <w:r>
        <w:rPr>
          <w:spacing w:val="-1"/>
          <w:u w:val="single"/>
        </w:rPr>
        <w:t>D</w:t>
      </w:r>
      <w:r>
        <w:rPr>
          <w:u w:val="single"/>
        </w:rPr>
        <w:t>estin</w:t>
      </w:r>
      <w:r>
        <w:rPr>
          <w:spacing w:val="-1"/>
          <w:u w:val="single"/>
        </w:rPr>
        <w:t>a</w:t>
      </w:r>
      <w:r>
        <w:rPr>
          <w:u w:val="single"/>
        </w:rPr>
        <w:t>t</w:t>
      </w:r>
      <w:r>
        <w:rPr>
          <w:spacing w:val="-1"/>
          <w:u w:val="single"/>
        </w:rPr>
        <w:t>a</w:t>
      </w:r>
      <w:r>
        <w:rPr>
          <w:spacing w:val="-2"/>
          <w:u w:val="single"/>
        </w:rPr>
        <w:t>r</w:t>
      </w:r>
      <w:r>
        <w:rPr>
          <w:u w:val="single"/>
        </w:rPr>
        <w:t>io</w:t>
      </w:r>
    </w:p>
    <w:p w14:paraId="40349591" w14:textId="77777777" w:rsidR="000F5C0C" w:rsidRDefault="000F5C0C" w:rsidP="000F5C0C">
      <w:pPr>
        <w:pStyle w:val="Corpotesto"/>
        <w:kinsoku w:val="0"/>
        <w:overflowPunct w:val="0"/>
        <w:spacing w:before="33" w:line="278" w:lineRule="auto"/>
        <w:ind w:right="110"/>
        <w:jc w:val="both"/>
      </w:pPr>
      <w:r>
        <w:t>La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o</w:t>
      </w:r>
      <w:r>
        <w:t>na</w:t>
      </w:r>
      <w:r>
        <w:rPr>
          <w:spacing w:val="3"/>
        </w:rPr>
        <w:t xml:space="preserve"> </w:t>
      </w:r>
      <w:r>
        <w:t>fisica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giu</w:t>
      </w:r>
      <w:r>
        <w:rPr>
          <w:spacing w:val="-2"/>
        </w:rPr>
        <w:t>r</w:t>
      </w:r>
      <w:r>
        <w:t>idica,</w:t>
      </w:r>
      <w:r>
        <w:rPr>
          <w:spacing w:val="3"/>
        </w:rPr>
        <w:t xml:space="preserve"> l</w:t>
      </w:r>
      <w:r>
        <w:t>’a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ità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b</w:t>
      </w:r>
      <w:r>
        <w:t>lica,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</w:t>
      </w:r>
      <w:r>
        <w:rPr>
          <w:spacing w:val="-2"/>
        </w:rPr>
        <w:t>r</w:t>
      </w:r>
      <w:r>
        <w:t>vizio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alt</w:t>
      </w:r>
      <w:r>
        <w:rPr>
          <w:spacing w:val="1"/>
        </w:rPr>
        <w:t>r</w:t>
      </w:r>
      <w:r>
        <w:t>o</w:t>
      </w:r>
      <w:r>
        <w:rPr>
          <w:spacing w:val="3"/>
        </w:rPr>
        <w:t xml:space="preserve"> o</w:t>
      </w:r>
      <w:r>
        <w:rPr>
          <w:spacing w:val="1"/>
        </w:rPr>
        <w:t>r</w:t>
      </w:r>
      <w:r>
        <w:t>g</w:t>
      </w:r>
      <w:r>
        <w:rPr>
          <w:spacing w:val="1"/>
        </w:rPr>
        <w:t>a</w:t>
      </w:r>
      <w:r>
        <w:t>nis</w:t>
      </w:r>
      <w:r>
        <w:rPr>
          <w:spacing w:val="-1"/>
        </w:rPr>
        <w:t>m</w:t>
      </w:r>
      <w:r>
        <w:t>o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iceve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icazio</w:t>
      </w:r>
      <w:r>
        <w:rPr>
          <w:spacing w:val="-1"/>
        </w:rPr>
        <w:t>n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si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ti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zi. Tu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>via,</w:t>
      </w:r>
      <w:r>
        <w:rPr>
          <w:spacing w:val="2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ità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b</w:t>
      </w:r>
      <w:r>
        <w:t>liche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osso</w:t>
      </w:r>
      <w:r>
        <w:rPr>
          <w:spacing w:val="-1"/>
        </w:rPr>
        <w:t>n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r</w:t>
      </w:r>
      <w:r>
        <w:t>iceve</w:t>
      </w:r>
      <w:r>
        <w:rPr>
          <w:spacing w:val="-2"/>
        </w:rPr>
        <w:t>r</w:t>
      </w:r>
      <w:r>
        <w:t>e</w:t>
      </w:r>
      <w:r>
        <w:rPr>
          <w:spacing w:val="23"/>
        </w:rPr>
        <w:t xml:space="preserve"> </w:t>
      </w:r>
      <w:r>
        <w:t>co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icazio</w:t>
      </w:r>
      <w:r>
        <w:rPr>
          <w:spacing w:val="-1"/>
        </w:rPr>
        <w:t>n</w:t>
      </w:r>
      <w:r>
        <w:t>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7"/>
        </w:rPr>
        <w:t>l</w:t>
      </w:r>
      <w:r>
        <w:t>’a</w:t>
      </w:r>
      <w:r>
        <w:rPr>
          <w:spacing w:val="-2"/>
        </w:rPr>
        <w:t>m</w:t>
      </w:r>
      <w:r>
        <w:t>bito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23"/>
        </w:rPr>
        <w:t xml:space="preserve"> </w:t>
      </w:r>
      <w:r>
        <w:t>sp</w:t>
      </w:r>
      <w:r>
        <w:rPr>
          <w:spacing w:val="-1"/>
        </w:rPr>
        <w:t>e</w:t>
      </w:r>
      <w:r>
        <w:t>cifica</w:t>
      </w:r>
      <w:r>
        <w:rPr>
          <w:spacing w:val="23"/>
        </w:rPr>
        <w:t xml:space="preserve"> </w:t>
      </w:r>
      <w:r>
        <w:t>in</w:t>
      </w:r>
      <w:r>
        <w:rPr>
          <w:spacing w:val="-1"/>
        </w:rPr>
        <w:t>d</w:t>
      </w:r>
      <w:r>
        <w:t>a</w:t>
      </w:r>
      <w:r>
        <w:rPr>
          <w:spacing w:val="-1"/>
        </w:rPr>
        <w:t>g</w:t>
      </w:r>
      <w:r>
        <w:t>ine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e</w:t>
      </w:r>
      <w:r>
        <w:rPr>
          <w:spacing w:val="-2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</w:t>
      </w:r>
      <w:r>
        <w:rPr>
          <w:spacing w:val="23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di</w:t>
      </w:r>
      <w:r>
        <w:rPr>
          <w:spacing w:val="-1"/>
        </w:rPr>
        <w:t>r</w:t>
      </w:r>
      <w:r>
        <w:t>itto d</w:t>
      </w:r>
      <w:r>
        <w:rPr>
          <w:spacing w:val="-1"/>
        </w:rPr>
        <w:t>e</w:t>
      </w:r>
      <w:r>
        <w:t>ll’</w:t>
      </w:r>
      <w:r>
        <w:rPr>
          <w:spacing w:val="-1"/>
        </w:rPr>
        <w:t>U</w:t>
      </w:r>
      <w:r>
        <w:t>nio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gli</w:t>
      </w:r>
      <w:r>
        <w:rPr>
          <w:spacing w:val="12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2"/>
        </w:rPr>
        <w:t>r</w:t>
      </w:r>
      <w:r>
        <w:t>i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so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t>sid</w:t>
      </w:r>
      <w:r>
        <w:rPr>
          <w:spacing w:val="-1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i;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a</w:t>
      </w:r>
      <w:r>
        <w:t>li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tte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ità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bl</w:t>
      </w:r>
      <w:r>
        <w:rPr>
          <w:spacing w:val="1"/>
        </w:rPr>
        <w:t>i</w:t>
      </w:r>
      <w:r>
        <w:t>che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e</w:t>
      </w:r>
      <w:r>
        <w:rPr>
          <w:spacing w:val="10"/>
        </w:rPr>
        <w:t xml:space="preserve"> 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7"/>
        </w:rPr>
        <w:t>n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e a</w:t>
      </w:r>
      <w:r>
        <w:rPr>
          <w:spacing w:val="-1"/>
        </w:rPr>
        <w:t>p</w:t>
      </w:r>
      <w:r>
        <w:t>pl</w:t>
      </w:r>
      <w:r>
        <w:rPr>
          <w:spacing w:val="1"/>
        </w:rPr>
        <w:t>i</w:t>
      </w:r>
      <w:r>
        <w:t>ca</w:t>
      </w:r>
      <w:r>
        <w:rPr>
          <w:spacing w:val="-1"/>
        </w:rPr>
        <w:t>b</w:t>
      </w:r>
      <w:r>
        <w:t>ili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2"/>
        </w:rPr>
        <w:t>r</w:t>
      </w:r>
      <w:r>
        <w:t>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t>ezio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i secon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</w:t>
      </w:r>
      <w:r>
        <w:rPr>
          <w:spacing w:val="-1"/>
        </w:rPr>
        <w:t>a</w:t>
      </w:r>
      <w:r>
        <w:t>lità</w:t>
      </w:r>
      <w:r>
        <w:rPr>
          <w:spacing w:val="-1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rPr>
          <w:spacing w:val="1"/>
        </w:rPr>
        <w:t>en</w:t>
      </w:r>
      <w:r>
        <w:t>t</w:t>
      </w:r>
      <w:r>
        <w:rPr>
          <w:spacing w:val="-1"/>
        </w:rPr>
        <w:t>o</w:t>
      </w:r>
      <w:r>
        <w:t>.</w:t>
      </w:r>
    </w:p>
    <w:p w14:paraId="3C5AC28E" w14:textId="77777777" w:rsidR="000F5C0C" w:rsidRDefault="000F5C0C" w:rsidP="000F5C0C">
      <w:pPr>
        <w:kinsoku w:val="0"/>
        <w:overflowPunct w:val="0"/>
        <w:spacing w:line="120" w:lineRule="exact"/>
        <w:rPr>
          <w:sz w:val="12"/>
          <w:szCs w:val="12"/>
        </w:rPr>
      </w:pPr>
    </w:p>
    <w:p w14:paraId="00E68420" w14:textId="77777777" w:rsidR="000F5C0C" w:rsidRDefault="000F5C0C" w:rsidP="000F5C0C">
      <w:pPr>
        <w:pStyle w:val="Corpotesto"/>
        <w:kinsoku w:val="0"/>
        <w:overflowPunct w:val="0"/>
        <w:ind w:right="8895"/>
        <w:jc w:val="both"/>
      </w:pPr>
      <w:r>
        <w:rPr>
          <w:spacing w:val="-1"/>
          <w:u w:val="single"/>
        </w:rPr>
        <w:t>R</w:t>
      </w:r>
      <w:r>
        <w:rPr>
          <w:u w:val="single"/>
        </w:rPr>
        <w:t>if</w:t>
      </w:r>
      <w:r>
        <w:rPr>
          <w:spacing w:val="-1"/>
          <w:u w:val="single"/>
        </w:rPr>
        <w:t>e</w:t>
      </w:r>
      <w:r>
        <w:rPr>
          <w:spacing w:val="-2"/>
          <w:u w:val="single"/>
        </w:rPr>
        <w:t>r</w:t>
      </w:r>
      <w:r>
        <w:rPr>
          <w:u w:val="single"/>
        </w:rPr>
        <w:t>i</w:t>
      </w:r>
      <w:r>
        <w:rPr>
          <w:spacing w:val="-1"/>
          <w:u w:val="single"/>
        </w:rPr>
        <w:t>m</w:t>
      </w:r>
      <w:r>
        <w:rPr>
          <w:u w:val="single"/>
        </w:rPr>
        <w:t>e</w:t>
      </w:r>
      <w:r>
        <w:rPr>
          <w:spacing w:val="-1"/>
          <w:u w:val="single"/>
        </w:rPr>
        <w:t>n</w:t>
      </w:r>
      <w:r>
        <w:rPr>
          <w:u w:val="single"/>
        </w:rPr>
        <w:t>ti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L</w:t>
      </w:r>
      <w:r>
        <w:rPr>
          <w:spacing w:val="1"/>
          <w:u w:val="single"/>
        </w:rPr>
        <w:t>e</w:t>
      </w:r>
      <w:r>
        <w:rPr>
          <w:u w:val="single"/>
        </w:rPr>
        <w:t>g</w:t>
      </w:r>
      <w:r>
        <w:rPr>
          <w:spacing w:val="-1"/>
          <w:u w:val="single"/>
        </w:rPr>
        <w:t>a</w:t>
      </w:r>
      <w:r>
        <w:rPr>
          <w:u w:val="single"/>
        </w:rPr>
        <w:t>l</w:t>
      </w:r>
      <w:r>
        <w:t>i</w:t>
      </w:r>
    </w:p>
    <w:p w14:paraId="26677E7E" w14:textId="77777777" w:rsidR="000F5C0C" w:rsidRDefault="000F5C0C" w:rsidP="000F5C0C">
      <w:pPr>
        <w:pStyle w:val="Corpotesto"/>
        <w:kinsoku w:val="0"/>
        <w:overflowPunct w:val="0"/>
        <w:spacing w:before="33"/>
        <w:ind w:right="5686"/>
        <w:jc w:val="both"/>
      </w:pPr>
      <w:r>
        <w:t>Il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.</w:t>
      </w:r>
      <w:r>
        <w:rPr>
          <w:spacing w:val="-1"/>
        </w:rPr>
        <w:t xml:space="preserve"> L</w:t>
      </w:r>
      <w:r>
        <w:t>gs. 1</w:t>
      </w:r>
      <w:r>
        <w:rPr>
          <w:spacing w:val="-1"/>
        </w:rPr>
        <w:t>9</w:t>
      </w:r>
      <w:r>
        <w:rPr>
          <w:spacing w:val="1"/>
        </w:rPr>
        <w:t>6</w:t>
      </w:r>
      <w:r>
        <w:t>/</w:t>
      </w:r>
      <w:r>
        <w:rPr>
          <w:spacing w:val="-1"/>
        </w:rPr>
        <w:t>2</w:t>
      </w:r>
      <w:r>
        <w:t>0</w:t>
      </w:r>
      <w:r>
        <w:rPr>
          <w:spacing w:val="-1"/>
        </w:rPr>
        <w:t>0</w:t>
      </w:r>
      <w:r>
        <w:rPr>
          <w:spacing w:val="1"/>
        </w:rPr>
        <w:t>3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t>ola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t>1</w:t>
      </w:r>
      <w:r>
        <w:rPr>
          <w:spacing w:val="-1"/>
        </w:rPr>
        <w:t>6</w:t>
      </w:r>
      <w:r>
        <w:t>/</w:t>
      </w:r>
      <w:r>
        <w:rPr>
          <w:spacing w:val="-1"/>
        </w:rPr>
        <w:t>6</w:t>
      </w:r>
      <w:r>
        <w:t xml:space="preserve">79 </w:t>
      </w:r>
      <w:r>
        <w:rPr>
          <w:spacing w:val="-1"/>
        </w:rPr>
        <w:t>U</w:t>
      </w:r>
      <w:r>
        <w:t>E,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.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g</w:t>
      </w:r>
      <w:r>
        <w:t>s.</w:t>
      </w:r>
      <w:r>
        <w:rPr>
          <w:spacing w:val="-1"/>
        </w:rPr>
        <w:t xml:space="preserve"> 1</w:t>
      </w:r>
      <w:r>
        <w:t>0</w:t>
      </w:r>
      <w:r>
        <w:rPr>
          <w:spacing w:val="1"/>
        </w:rPr>
        <w:t>1</w:t>
      </w:r>
      <w:r>
        <w:t>/</w:t>
      </w:r>
      <w:r>
        <w:rPr>
          <w:spacing w:val="-1"/>
        </w:rPr>
        <w:t>2</w:t>
      </w:r>
      <w:r>
        <w:t>0</w:t>
      </w:r>
      <w:r>
        <w:rPr>
          <w:spacing w:val="-1"/>
        </w:rPr>
        <w:t>1</w:t>
      </w:r>
      <w:r>
        <w:t>8.</w:t>
      </w:r>
    </w:p>
    <w:p w14:paraId="6B6C6A75" w14:textId="77777777" w:rsidR="000F5C0C" w:rsidRDefault="000F5C0C" w:rsidP="000F5C0C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14:paraId="393D092C" w14:textId="77777777" w:rsidR="000F5C0C" w:rsidRDefault="000F5C0C" w:rsidP="000F5C0C">
      <w:pPr>
        <w:pStyle w:val="Titolo4"/>
        <w:kinsoku w:val="0"/>
        <w:overflowPunct w:val="0"/>
        <w:ind w:right="4535"/>
        <w:jc w:val="both"/>
        <w:rPr>
          <w:b w:val="0"/>
          <w:bCs w:val="0"/>
        </w:rPr>
      </w:pPr>
      <w:r>
        <w:t>Ti</w:t>
      </w:r>
      <w:r>
        <w:rPr>
          <w:spacing w:val="-2"/>
        </w:rPr>
        <w:t>t</w:t>
      </w:r>
      <w:r>
        <w:t>ol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rat</w:t>
      </w:r>
      <w:r>
        <w:rPr>
          <w:spacing w:val="-2"/>
        </w:rPr>
        <w:t>t</w:t>
      </w:r>
      <w:r>
        <w:t>amen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s</w:t>
      </w:r>
      <w:r>
        <w:t>pons</w:t>
      </w:r>
      <w:r>
        <w:rPr>
          <w:spacing w:val="-1"/>
        </w:rPr>
        <w:t>a</w:t>
      </w:r>
      <w:r>
        <w:t>bile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l</w:t>
      </w:r>
      <w:r>
        <w:t>la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</w:t>
      </w:r>
      <w:r>
        <w:rPr>
          <w:spacing w:val="-2"/>
        </w:rPr>
        <w:t>t</w:t>
      </w:r>
      <w:r>
        <w:t>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D</w:t>
      </w:r>
      <w:r>
        <w:t>P</w:t>
      </w:r>
      <w:r>
        <w:rPr>
          <w:spacing w:val="2"/>
        </w:rPr>
        <w:t>O</w:t>
      </w:r>
      <w:r>
        <w:t>)</w:t>
      </w:r>
    </w:p>
    <w:p w14:paraId="7595A630" w14:textId="77777777" w:rsidR="000F5C0C" w:rsidRDefault="000F5C0C" w:rsidP="000F5C0C">
      <w:pPr>
        <w:pStyle w:val="Corpotesto"/>
        <w:kinsoku w:val="0"/>
        <w:overflowPunct w:val="0"/>
        <w:ind w:right="2419"/>
        <w:jc w:val="both"/>
      </w:pPr>
      <w:r>
        <w:t>Il</w:t>
      </w:r>
      <w:r>
        <w:rPr>
          <w:spacing w:val="-1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 xml:space="preserve">ti </w:t>
      </w:r>
      <w:r>
        <w:rPr>
          <w:spacing w:val="-1"/>
        </w:rPr>
        <w:t>p</w:t>
      </w:r>
      <w:r>
        <w:rPr>
          <w:spacing w:val="1"/>
        </w:rPr>
        <w:t>er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t>FA 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zia</w:t>
      </w:r>
      <w:r>
        <w:rPr>
          <w:spacing w:val="-1"/>
        </w:rPr>
        <w:t xml:space="preserve"> R</w:t>
      </w:r>
      <w:r>
        <w:t>e</w:t>
      </w:r>
      <w:r>
        <w:rPr>
          <w:spacing w:val="-1"/>
        </w:rPr>
        <w:t>g</w:t>
      </w:r>
      <w:r>
        <w:t>io</w:t>
      </w:r>
      <w:r>
        <w:rPr>
          <w:spacing w:val="1"/>
        </w:rPr>
        <w:t>n</w:t>
      </w:r>
      <w:r>
        <w:t xml:space="preserve">ale </w:t>
      </w:r>
      <w:r>
        <w:rPr>
          <w:spacing w:val="-1"/>
        </w:rPr>
        <w:t>p</w:t>
      </w:r>
      <w:r>
        <w:t>er il</w:t>
      </w:r>
      <w:r>
        <w:rPr>
          <w:spacing w:val="-1"/>
        </w:rPr>
        <w:t xml:space="preserve"> </w:t>
      </w:r>
      <w:r>
        <w:t>lavo</w:t>
      </w:r>
      <w:r>
        <w:rPr>
          <w:spacing w:val="-2"/>
        </w:rPr>
        <w:t>r</w:t>
      </w:r>
      <w:r>
        <w:t>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</w:t>
      </w:r>
      <w:r>
        <w:rPr>
          <w:spacing w:val="3"/>
        </w:rPr>
        <w:t>c</w:t>
      </w:r>
      <w: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it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</w:p>
    <w:p w14:paraId="09156B0A" w14:textId="77777777" w:rsidR="000F5C0C" w:rsidRDefault="000F5C0C" w:rsidP="000F5C0C">
      <w:pPr>
        <w:pStyle w:val="Corpotesto"/>
        <w:kinsoku w:val="0"/>
        <w:overflowPunct w:val="0"/>
        <w:ind w:right="2103"/>
        <w:jc w:val="both"/>
      </w:pPr>
      <w:r>
        <w:t>Il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esp</w:t>
      </w:r>
      <w:r>
        <w:rPr>
          <w:spacing w:val="-1"/>
        </w:rPr>
        <w:t>o</w:t>
      </w:r>
      <w:r>
        <w:t>nsa</w:t>
      </w:r>
      <w:r>
        <w:rPr>
          <w:spacing w:val="-1"/>
        </w:rPr>
        <w:t>b</w:t>
      </w:r>
      <w:r>
        <w:t>ile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t</w:t>
      </w:r>
      <w:r>
        <w:rPr>
          <w:spacing w:val="-1"/>
        </w:rPr>
        <w:t>e</w:t>
      </w:r>
      <w:r>
        <w:t>zio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2"/>
        </w:rPr>
        <w:t>(</w:t>
      </w:r>
      <w:r>
        <w:rPr>
          <w:spacing w:val="-1"/>
        </w:rPr>
        <w:t>D</w:t>
      </w:r>
      <w:r>
        <w:t>P</w:t>
      </w:r>
      <w:r>
        <w:rPr>
          <w:spacing w:val="2"/>
        </w:rPr>
        <w:t>O</w:t>
      </w:r>
      <w:r>
        <w:t>)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FA A</w:t>
      </w:r>
      <w:r>
        <w:rPr>
          <w:spacing w:val="-1"/>
        </w:rPr>
        <w:t>g</w:t>
      </w:r>
      <w:r>
        <w:rPr>
          <w:spacing w:val="1"/>
        </w:rPr>
        <w:t>e</w:t>
      </w:r>
      <w:r>
        <w:t>nzia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lavo</w:t>
      </w:r>
      <w:r>
        <w:rPr>
          <w:spacing w:val="-2"/>
        </w:rPr>
        <w:t>r</w:t>
      </w:r>
      <w:r>
        <w:t>o,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l’acc</w:t>
      </w:r>
      <w:r>
        <w:rPr>
          <w:spacing w:val="-2"/>
        </w:rPr>
        <w:t>r</w:t>
      </w:r>
      <w:r>
        <w:rPr>
          <w:spacing w:val="1"/>
        </w:rPr>
        <w:t>e</w:t>
      </w:r>
      <w:r>
        <w:t>dita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</w:p>
    <w:p w14:paraId="15B80BD1" w14:textId="77777777" w:rsidR="000F5C0C" w:rsidRDefault="000F5C0C" w:rsidP="000F5C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50AA18B5" w14:textId="77777777" w:rsidR="000F5C0C" w:rsidRDefault="000F5C0C" w:rsidP="000F5C0C">
      <w:pPr>
        <w:pStyle w:val="Titolo4"/>
        <w:kinsoku w:val="0"/>
        <w:overflowPunct w:val="0"/>
        <w:ind w:right="6725"/>
        <w:jc w:val="both"/>
        <w:rPr>
          <w:b w:val="0"/>
          <w:bCs w:val="0"/>
        </w:rPr>
      </w:pPr>
      <w:r>
        <w:t>Fina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à,</w:t>
      </w:r>
      <w:r>
        <w:rPr>
          <w:spacing w:val="-4"/>
        </w:rPr>
        <w:t xml:space="preserve"> </w:t>
      </w:r>
      <w:r>
        <w:t>ba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giuridi</w:t>
      </w:r>
      <w:r>
        <w:rPr>
          <w:spacing w:val="-1"/>
        </w:rPr>
        <w:t>c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dura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rat</w:t>
      </w:r>
      <w:r>
        <w:rPr>
          <w:spacing w:val="-2"/>
        </w:rPr>
        <w:t>t</w:t>
      </w:r>
      <w:r>
        <w:t>amen</w:t>
      </w:r>
      <w:r>
        <w:rPr>
          <w:spacing w:val="-2"/>
        </w:rPr>
        <w:t>t</w:t>
      </w:r>
      <w:r>
        <w:t>o</w:t>
      </w:r>
    </w:p>
    <w:p w14:paraId="2882B20B" w14:textId="77777777" w:rsidR="000F5C0C" w:rsidRDefault="000F5C0C" w:rsidP="000F5C0C">
      <w:pPr>
        <w:pStyle w:val="Corpotesto"/>
        <w:kinsoku w:val="0"/>
        <w:overflowPunct w:val="0"/>
        <w:ind w:right="2025"/>
      </w:pPr>
      <w:r>
        <w:t>I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o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cessa</w:t>
      </w:r>
      <w:r>
        <w:rPr>
          <w:spacing w:val="-2"/>
        </w:rPr>
        <w:t>r</w:t>
      </w:r>
      <w:r>
        <w:t xml:space="preserve">i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t>l</w:t>
      </w:r>
      <w:r>
        <w:rPr>
          <w:spacing w:val="2"/>
        </w:rPr>
        <w:t>’</w:t>
      </w:r>
      <w:r>
        <w:t>e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l co</w:t>
      </w:r>
      <w:r>
        <w:rPr>
          <w:spacing w:val="-2"/>
        </w:rPr>
        <w:t>r</w:t>
      </w:r>
      <w:r>
        <w:t>so</w:t>
      </w:r>
      <w:r>
        <w:rPr>
          <w:spacing w:val="-2"/>
        </w:rPr>
        <w:t xml:space="preserve"> </w:t>
      </w:r>
      <w:r>
        <w:t xml:space="preserve">di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azio</w:t>
      </w:r>
      <w:r>
        <w:rPr>
          <w:spacing w:val="1"/>
        </w:rPr>
        <w:t>n</w:t>
      </w:r>
      <w:r>
        <w:t>e</w:t>
      </w:r>
      <w:r>
        <w:rPr>
          <w:spacing w:val="-1"/>
        </w:rPr>
        <w:t>/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stra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 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i cor</w:t>
      </w:r>
      <w:r>
        <w:rPr>
          <w:spacing w:val="-2"/>
        </w:rPr>
        <w:t>r</w:t>
      </w:r>
      <w:r>
        <w:t>elati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t>b</w:t>
      </w:r>
      <w:r>
        <w:rPr>
          <w:spacing w:val="2"/>
        </w:rPr>
        <w:t>l</w:t>
      </w:r>
      <w:r>
        <w:t>ig</w:t>
      </w:r>
      <w:r>
        <w:rPr>
          <w:spacing w:val="-1"/>
        </w:rPr>
        <w:t>h</w:t>
      </w:r>
      <w:r>
        <w:t>i le</w:t>
      </w:r>
      <w:r>
        <w:rPr>
          <w:spacing w:val="-1"/>
        </w:rPr>
        <w:t>g</w:t>
      </w:r>
      <w:r>
        <w:t>al</w:t>
      </w:r>
      <w:r>
        <w:rPr>
          <w:spacing w:val="1"/>
        </w:rPr>
        <w:t>i</w:t>
      </w:r>
      <w:r>
        <w:t>. In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ticolare,</w:t>
      </w:r>
      <w:r>
        <w:rPr>
          <w:spacing w:val="-1"/>
        </w:rPr>
        <w:t xml:space="preserve"> </w:t>
      </w:r>
      <w:r>
        <w:t>i su</w:t>
      </w:r>
      <w:r>
        <w:rPr>
          <w:spacing w:val="-1"/>
        </w:rPr>
        <w:t>o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i sa</w:t>
      </w:r>
      <w:r>
        <w:rPr>
          <w:spacing w:val="-2"/>
        </w:rP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:</w:t>
      </w:r>
    </w:p>
    <w:p w14:paraId="38F5251E" w14:textId="77777777" w:rsidR="000F5C0C" w:rsidRDefault="000F5C0C" w:rsidP="000F5C0C">
      <w:pPr>
        <w:pStyle w:val="Corpotesto"/>
        <w:numPr>
          <w:ilvl w:val="0"/>
          <w:numId w:val="12"/>
        </w:numPr>
        <w:tabs>
          <w:tab w:val="left" w:pos="832"/>
        </w:tabs>
        <w:kinsoku w:val="0"/>
        <w:overflowPunct w:val="0"/>
        <w:ind w:left="832"/>
      </w:pPr>
      <w:r>
        <w:t>Gestio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co</w:t>
      </w:r>
      <w:r>
        <w:rPr>
          <w:spacing w:val="-2"/>
        </w:rPr>
        <w:t>r</w:t>
      </w:r>
      <w:r>
        <w:t>s</w:t>
      </w:r>
      <w:r>
        <w:rPr>
          <w:spacing w:val="-1"/>
        </w:rPr>
        <w:t>o</w:t>
      </w:r>
      <w:r>
        <w:t>;</w:t>
      </w:r>
    </w:p>
    <w:p w14:paraId="2F9DB090" w14:textId="77777777" w:rsidR="000F5C0C" w:rsidRDefault="000F5C0C" w:rsidP="000F5C0C">
      <w:pPr>
        <w:pStyle w:val="Corpotesto"/>
        <w:numPr>
          <w:ilvl w:val="0"/>
          <w:numId w:val="12"/>
        </w:numPr>
        <w:tabs>
          <w:tab w:val="left" w:pos="832"/>
        </w:tabs>
        <w:kinsoku w:val="0"/>
        <w:overflowPunct w:val="0"/>
        <w:ind w:left="832"/>
      </w:pP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t>pim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o</w:t>
      </w:r>
      <w:r>
        <w:t>b</w:t>
      </w:r>
      <w:r>
        <w:rPr>
          <w:spacing w:val="-1"/>
        </w:rPr>
        <w:t>b</w:t>
      </w:r>
      <w:r>
        <w:t>lig</w:t>
      </w:r>
      <w:r>
        <w:rPr>
          <w:spacing w:val="-1"/>
        </w:rPr>
        <w:t>h</w:t>
      </w:r>
      <w:r>
        <w:t xml:space="preserve">i </w:t>
      </w:r>
      <w:r>
        <w:rPr>
          <w:spacing w:val="-1"/>
        </w:rPr>
        <w:t>d</w:t>
      </w:r>
      <w:r>
        <w:t>i</w:t>
      </w:r>
      <w:r>
        <w:rPr>
          <w:spacing w:val="-1"/>
        </w:rPr>
        <w:t xml:space="preserve"> L</w:t>
      </w:r>
      <w:r>
        <w:t>e</w:t>
      </w:r>
      <w:r>
        <w:rPr>
          <w:spacing w:val="-1"/>
        </w:rPr>
        <w:t>g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f</w:t>
      </w:r>
      <w:r>
        <w:rPr>
          <w:spacing w:val="2"/>
        </w:rPr>
        <w:t>i</w:t>
      </w:r>
      <w:r>
        <w:t>scal</w:t>
      </w:r>
      <w:r>
        <w:rPr>
          <w:spacing w:val="1"/>
        </w:rPr>
        <w:t>i</w:t>
      </w:r>
      <w:r>
        <w:t xml:space="preserve">, 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cu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ivi,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t>evid</w:t>
      </w:r>
      <w:r>
        <w:rPr>
          <w:spacing w:val="-1"/>
        </w:rPr>
        <w:t>e</w:t>
      </w:r>
      <w:r>
        <w:t>nzial</w:t>
      </w:r>
      <w:r>
        <w:rPr>
          <w:spacing w:val="1"/>
        </w:rPr>
        <w:t>i</w:t>
      </w:r>
      <w:r>
        <w:t>, co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i, sicu</w:t>
      </w:r>
      <w:r>
        <w:rPr>
          <w:spacing w:val="-2"/>
        </w:rPr>
        <w:t>r</w:t>
      </w:r>
      <w:r>
        <w:t>ezza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</w:t>
      </w:r>
      <w:r>
        <w:rPr>
          <w:spacing w:val="-2"/>
        </w:rPr>
        <w:t>r</w:t>
      </w:r>
      <w:r>
        <w:t>o,</w:t>
      </w:r>
      <w:r>
        <w:rPr>
          <w:spacing w:val="-1"/>
        </w:rPr>
        <w:t xml:space="preserve"> e</w:t>
      </w:r>
      <w:r>
        <w:t>cc.</w:t>
      </w:r>
      <w:r>
        <w:rPr>
          <w:spacing w:val="-2"/>
        </w:rPr>
        <w:t>)</w:t>
      </w:r>
      <w:r>
        <w:t>;</w:t>
      </w:r>
    </w:p>
    <w:p w14:paraId="4F8B54C9" w14:textId="77777777" w:rsidR="000F5C0C" w:rsidRDefault="000F5C0C" w:rsidP="000F5C0C">
      <w:pPr>
        <w:pStyle w:val="Corpotesto"/>
        <w:numPr>
          <w:ilvl w:val="0"/>
          <w:numId w:val="12"/>
        </w:numPr>
        <w:tabs>
          <w:tab w:val="left" w:pos="832"/>
        </w:tabs>
        <w:kinsoku w:val="0"/>
        <w:overflowPunct w:val="0"/>
        <w:ind w:left="832"/>
      </w:pPr>
      <w:r>
        <w:t>I</w:t>
      </w:r>
      <w:r>
        <w:rPr>
          <w:spacing w:val="-1"/>
        </w:rPr>
        <w:t>n</w:t>
      </w:r>
      <w:r>
        <w:t>vio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iali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id</w:t>
      </w:r>
      <w:r>
        <w:rPr>
          <w:spacing w:val="-1"/>
        </w:rPr>
        <w:t>a</w:t>
      </w:r>
      <w:r>
        <w:t>ttici e</w:t>
      </w:r>
      <w:r>
        <w:rPr>
          <w:spacing w:val="-1"/>
        </w:rPr>
        <w:t xml:space="preserve"> a</w:t>
      </w:r>
      <w:r>
        <w:t>tt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ti;</w:t>
      </w:r>
    </w:p>
    <w:p w14:paraId="2F408002" w14:textId="77777777" w:rsidR="000F5C0C" w:rsidRDefault="000F5C0C" w:rsidP="000F5C0C">
      <w:pPr>
        <w:pStyle w:val="Corpotesto"/>
        <w:numPr>
          <w:ilvl w:val="0"/>
          <w:numId w:val="12"/>
        </w:numPr>
        <w:tabs>
          <w:tab w:val="left" w:pos="832"/>
        </w:tabs>
        <w:kinsoku w:val="0"/>
        <w:overflowPunct w:val="0"/>
        <w:spacing w:before="2"/>
        <w:ind w:left="832"/>
      </w:pPr>
      <w:r>
        <w:t>I</w:t>
      </w:r>
      <w:r>
        <w:rPr>
          <w:spacing w:val="-1"/>
        </w:rPr>
        <w:t>g</w:t>
      </w:r>
      <w:r>
        <w:t>ie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sicu</w:t>
      </w:r>
      <w:r>
        <w:rPr>
          <w:spacing w:val="-2"/>
        </w:rPr>
        <w:t>r</w:t>
      </w:r>
      <w:r>
        <w:t>ezza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</w:t>
      </w:r>
      <w:r>
        <w:rPr>
          <w:spacing w:val="-2"/>
        </w:rPr>
        <w:t>r</w:t>
      </w:r>
      <w:r>
        <w:t>o;</w:t>
      </w:r>
    </w:p>
    <w:p w14:paraId="587B9029" w14:textId="77777777" w:rsidR="000F5C0C" w:rsidRDefault="000F5C0C" w:rsidP="000F5C0C">
      <w:pPr>
        <w:pStyle w:val="Corpotesto"/>
        <w:numPr>
          <w:ilvl w:val="0"/>
          <w:numId w:val="12"/>
        </w:numPr>
        <w:tabs>
          <w:tab w:val="left" w:pos="832"/>
        </w:tabs>
        <w:kinsoku w:val="0"/>
        <w:overflowPunct w:val="0"/>
        <w:ind w:left="832"/>
      </w:pPr>
      <w:r>
        <w:t>A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t>pim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b</w:t>
      </w:r>
      <w:r>
        <w:t>bl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i</w:t>
      </w:r>
      <w:r>
        <w:rPr>
          <w:spacing w:val="-1"/>
        </w:rPr>
        <w:t xml:space="preserve"> d</w:t>
      </w:r>
      <w:r>
        <w:t xml:space="preserve">i </w:t>
      </w:r>
      <w:r>
        <w:rPr>
          <w:spacing w:val="-1"/>
        </w:rPr>
        <w:t>L</w:t>
      </w:r>
      <w:r>
        <w:t>e</w:t>
      </w:r>
      <w:r>
        <w:rPr>
          <w:spacing w:val="-1"/>
        </w:rPr>
        <w:t>g</w:t>
      </w:r>
      <w:r>
        <w:t>g</w:t>
      </w:r>
      <w:r>
        <w:rPr>
          <w:spacing w:val="1"/>
        </w:rPr>
        <w:t>e</w:t>
      </w:r>
      <w:r>
        <w:t>.</w:t>
      </w:r>
    </w:p>
    <w:p w14:paraId="17566105" w14:textId="77777777" w:rsidR="000F5C0C" w:rsidRDefault="000F5C0C" w:rsidP="000F5C0C">
      <w:pPr>
        <w:pStyle w:val="Corpotesto"/>
        <w:kinsoku w:val="0"/>
        <w:overflowPunct w:val="0"/>
        <w:ind w:right="109"/>
      </w:pPr>
      <w:r>
        <w:t>Le</w:t>
      </w:r>
      <w:r>
        <w:rPr>
          <w:spacing w:val="31"/>
        </w:rPr>
        <w:t xml:space="preserve"> </w:t>
      </w:r>
      <w:r>
        <w:t>se</w:t>
      </w:r>
      <w:r>
        <w:rPr>
          <w:spacing w:val="-1"/>
        </w:rPr>
        <w:t>g</w:t>
      </w:r>
      <w:r>
        <w:t>n</w:t>
      </w:r>
      <w:r>
        <w:rPr>
          <w:spacing w:val="-1"/>
        </w:rPr>
        <w:t>a</w:t>
      </w:r>
      <w:r>
        <w:t>lia</w:t>
      </w:r>
      <w:r>
        <w:rPr>
          <w:spacing w:val="-2"/>
        </w:rPr>
        <w:t>m</w:t>
      </w:r>
      <w:r>
        <w:t>o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u</w:t>
      </w:r>
      <w:r>
        <w:t>oi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34"/>
        </w:rPr>
        <w:t xml:space="preserve"> </w:t>
      </w:r>
      <w:r>
        <w:t>sa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no</w:t>
      </w:r>
      <w:r>
        <w:rPr>
          <w:spacing w:val="31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2"/>
        </w:rPr>
        <w:t>r</w:t>
      </w:r>
      <w:r>
        <w:t>va</w:t>
      </w:r>
      <w:r>
        <w:rPr>
          <w:spacing w:val="-1"/>
        </w:rPr>
        <w:t>t</w:t>
      </w:r>
      <w:r>
        <w:t>i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i</w:t>
      </w:r>
      <w:r>
        <w:t>o</w:t>
      </w:r>
      <w:r>
        <w:rPr>
          <w:spacing w:val="-1"/>
        </w:rPr>
        <w:t>d</w:t>
      </w:r>
      <w:r>
        <w:t>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em</w:t>
      </w:r>
      <w:r>
        <w:t>po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e</w:t>
      </w:r>
      <w:r>
        <w:t>cessa</w:t>
      </w:r>
      <w:r>
        <w:rPr>
          <w:spacing w:val="-2"/>
        </w:rPr>
        <w:t>r</w:t>
      </w:r>
      <w:r>
        <w:t>io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1"/>
        </w:rPr>
        <w:t>g</w:t>
      </w:r>
      <w:r>
        <w:t>uim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u</w:t>
      </w:r>
      <w:r>
        <w:t>tte</w:t>
      </w:r>
      <w:r>
        <w:rPr>
          <w:spacing w:val="32"/>
        </w:rPr>
        <w:t xml:space="preserve"> </w:t>
      </w:r>
      <w:r>
        <w:rPr>
          <w:spacing w:val="10"/>
        </w:rPr>
        <w:t>l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te</w:t>
      </w:r>
      <w:r>
        <w:rPr>
          <w:spacing w:val="32"/>
        </w:rPr>
        <w:t xml:space="preserve"> </w:t>
      </w:r>
      <w:r>
        <w:t>fin</w:t>
      </w:r>
      <w:r>
        <w:rPr>
          <w:spacing w:val="1"/>
        </w:rPr>
        <w:t>a</w:t>
      </w:r>
      <w:r>
        <w:t>li</w:t>
      </w:r>
      <w:r>
        <w:rPr>
          <w:spacing w:val="-3"/>
        </w:rPr>
        <w:t>t</w:t>
      </w:r>
      <w:r>
        <w:t>à co</w:t>
      </w:r>
      <w:r>
        <w:rPr>
          <w:spacing w:val="-1"/>
        </w:rPr>
        <w:t>nt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u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g</w:t>
      </w:r>
      <w:r>
        <w:t>ali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d</w:t>
      </w:r>
      <w:r>
        <w:t>i t</w:t>
      </w:r>
      <w:r>
        <w:rPr>
          <w:spacing w:val="-1"/>
        </w:rPr>
        <w:t>u</w:t>
      </w:r>
      <w:r>
        <w:t>t</w:t>
      </w:r>
      <w:r>
        <w:rPr>
          <w:spacing w:val="-1"/>
        </w:rPr>
        <w:t>e</w:t>
      </w:r>
      <w:r>
        <w:t>la</w:t>
      </w:r>
      <w:r>
        <w:rPr>
          <w:spacing w:val="-1"/>
        </w:rPr>
        <w:t xml:space="preserve"> </w:t>
      </w:r>
      <w:r>
        <w:t>giu</w:t>
      </w:r>
      <w:r>
        <w:rPr>
          <w:spacing w:val="-1"/>
        </w:rPr>
        <w:t>d</w:t>
      </w:r>
      <w:r>
        <w:t>izia</w:t>
      </w:r>
      <w:r>
        <w:rPr>
          <w:spacing w:val="-2"/>
        </w:rPr>
        <w:t>r</w:t>
      </w:r>
      <w:r>
        <w:t>ia.</w:t>
      </w:r>
    </w:p>
    <w:p w14:paraId="67D4B469" w14:textId="77777777" w:rsidR="000F5C0C" w:rsidRDefault="000F5C0C" w:rsidP="000F5C0C">
      <w:pPr>
        <w:pStyle w:val="Corpotesto"/>
        <w:kinsoku w:val="0"/>
        <w:overflowPunct w:val="0"/>
        <w:ind w:right="4013"/>
        <w:jc w:val="both"/>
      </w:pPr>
      <w:r>
        <w:t>Le</w:t>
      </w:r>
      <w:r>
        <w:rPr>
          <w:spacing w:val="-1"/>
        </w:rPr>
        <w:t xml:space="preserve"> b</w:t>
      </w:r>
      <w:r>
        <w:t xml:space="preserve">asi </w:t>
      </w:r>
      <w:r>
        <w:rPr>
          <w:spacing w:val="-1"/>
        </w:rPr>
        <w:t>g</w:t>
      </w:r>
      <w:r>
        <w:t>iu</w:t>
      </w:r>
      <w:r>
        <w:rPr>
          <w:spacing w:val="-2"/>
        </w:rPr>
        <w:t>r</w:t>
      </w:r>
      <w:r>
        <w:t>idiche</w:t>
      </w:r>
      <w:r>
        <w:rPr>
          <w:spacing w:val="-1"/>
        </w:rPr>
        <w:t xml:space="preserve"> p</w:t>
      </w:r>
      <w:r>
        <w:rPr>
          <w:spacing w:val="1"/>
        </w:rPr>
        <w:t>e</w:t>
      </w:r>
      <w:r>
        <w:t>r</w:t>
      </w:r>
      <w:r>
        <w:rPr>
          <w:spacing w:val="-2"/>
        </w:rPr>
        <w:t xml:space="preserve"> </w:t>
      </w:r>
      <w:r>
        <w:t>il 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3"/>
        </w:rPr>
        <w:t xml:space="preserve"> </w:t>
      </w:r>
      <w:r>
        <w:t>ai se</w:t>
      </w:r>
      <w:r>
        <w:rPr>
          <w:spacing w:val="-1"/>
        </w:rPr>
        <w:t>n</w:t>
      </w:r>
      <w:r>
        <w:t xml:space="preserve">si </w:t>
      </w:r>
      <w:r>
        <w:rPr>
          <w:spacing w:val="-1"/>
        </w:rPr>
        <w:t>d</w:t>
      </w:r>
      <w:r>
        <w:t>el</w:t>
      </w:r>
      <w:r>
        <w:rPr>
          <w:spacing w:val="1"/>
        </w:rPr>
        <w:t>l</w:t>
      </w:r>
      <w:r>
        <w:t>’a</w:t>
      </w:r>
      <w:r>
        <w:rPr>
          <w:spacing w:val="-2"/>
        </w:rPr>
        <w:t>r</w:t>
      </w:r>
      <w:r>
        <w:t>t.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ola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2</w:t>
      </w:r>
      <w:r>
        <w:t>0</w:t>
      </w:r>
      <w:r>
        <w:rPr>
          <w:spacing w:val="-1"/>
        </w:rPr>
        <w:t>1</w:t>
      </w:r>
      <w:r>
        <w:t>6</w:t>
      </w:r>
      <w:r>
        <w:rPr>
          <w:spacing w:val="-1"/>
        </w:rPr>
        <w:t>/</w:t>
      </w:r>
      <w:r>
        <w:t>6</w:t>
      </w:r>
      <w:r>
        <w:rPr>
          <w:spacing w:val="-1"/>
        </w:rPr>
        <w:t>7</w:t>
      </w:r>
      <w:r>
        <w:t>9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E,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n</w:t>
      </w:r>
      <w:r>
        <w:rPr>
          <w:spacing w:val="1"/>
        </w:rPr>
        <w:t>o</w:t>
      </w:r>
      <w:r>
        <w:t>:</w:t>
      </w:r>
    </w:p>
    <w:p w14:paraId="661A17CE" w14:textId="77777777" w:rsidR="000F5C0C" w:rsidRDefault="000F5C0C" w:rsidP="000F5C0C">
      <w:pPr>
        <w:pStyle w:val="Corpotesto"/>
        <w:kinsoku w:val="0"/>
        <w:overflowPunct w:val="0"/>
        <w:ind w:right="4013"/>
        <w:jc w:val="both"/>
        <w:sectPr w:rsidR="000F5C0C">
          <w:pgSz w:w="11907" w:h="16860"/>
          <w:pgMar w:top="920" w:right="1020" w:bottom="280" w:left="740" w:header="720" w:footer="720" w:gutter="0"/>
          <w:cols w:space="720" w:equalWidth="0">
            <w:col w:w="10147"/>
          </w:cols>
          <w:noEndnote/>
        </w:sectPr>
      </w:pPr>
    </w:p>
    <w:p w14:paraId="121016C0" w14:textId="77777777" w:rsidR="000F5C0C" w:rsidRDefault="000F5C0C" w:rsidP="000F5C0C">
      <w:pPr>
        <w:pStyle w:val="Corpotesto"/>
        <w:numPr>
          <w:ilvl w:val="1"/>
          <w:numId w:val="12"/>
        </w:numPr>
        <w:tabs>
          <w:tab w:val="left" w:pos="832"/>
        </w:tabs>
        <w:kinsoku w:val="0"/>
        <w:overflowPunct w:val="0"/>
        <w:spacing w:before="72"/>
        <w:ind w:left="832"/>
      </w:pPr>
      <w:r>
        <w:lastRenderedPageBreak/>
        <w:t>Il 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so;</w:t>
      </w:r>
    </w:p>
    <w:p w14:paraId="0E458038" w14:textId="77777777" w:rsidR="000F5C0C" w:rsidRDefault="000F5C0C" w:rsidP="000F5C0C">
      <w:pPr>
        <w:pStyle w:val="Corpotesto"/>
        <w:numPr>
          <w:ilvl w:val="1"/>
          <w:numId w:val="12"/>
        </w:numPr>
        <w:tabs>
          <w:tab w:val="left" w:pos="832"/>
        </w:tabs>
        <w:kinsoku w:val="0"/>
        <w:overflowPunct w:val="0"/>
        <w:ind w:left="832"/>
      </w:pPr>
      <w:r>
        <w:t>L’a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t>pim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di o</w:t>
      </w:r>
      <w:r>
        <w:rPr>
          <w:spacing w:val="-1"/>
        </w:rPr>
        <w:t>b</w:t>
      </w:r>
      <w:r>
        <w:t>bl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i co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t>i;</w:t>
      </w:r>
    </w:p>
    <w:p w14:paraId="1B54AE3A" w14:textId="77777777" w:rsidR="000F5C0C" w:rsidRDefault="000F5C0C" w:rsidP="000F5C0C">
      <w:pPr>
        <w:pStyle w:val="Corpotesto"/>
        <w:numPr>
          <w:ilvl w:val="1"/>
          <w:numId w:val="12"/>
        </w:numPr>
        <w:tabs>
          <w:tab w:val="left" w:pos="832"/>
        </w:tabs>
        <w:kinsoku w:val="0"/>
        <w:overflowPunct w:val="0"/>
        <w:ind w:left="832"/>
      </w:pP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se</w:t>
      </w:r>
      <w:r>
        <w:rPr>
          <w:spacing w:val="-1"/>
        </w:rPr>
        <w:t>g</w:t>
      </w:r>
      <w:r>
        <w:t>uim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 le</w:t>
      </w:r>
      <w:r>
        <w:rPr>
          <w:spacing w:val="-1"/>
        </w:rPr>
        <w:t>g</w:t>
      </w:r>
      <w:r>
        <w:t>ittimo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t>es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l titola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t>zi;</w:t>
      </w:r>
    </w:p>
    <w:p w14:paraId="1AAC9E4C" w14:textId="77777777" w:rsidR="000F5C0C" w:rsidRDefault="000F5C0C" w:rsidP="000F5C0C">
      <w:pPr>
        <w:pStyle w:val="Corpotesto"/>
        <w:numPr>
          <w:ilvl w:val="1"/>
          <w:numId w:val="12"/>
        </w:numPr>
        <w:tabs>
          <w:tab w:val="left" w:pos="832"/>
        </w:tabs>
        <w:kinsoku w:val="0"/>
        <w:overflowPunct w:val="0"/>
        <w:ind w:left="832"/>
      </w:pPr>
      <w:r>
        <w:t>L’a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t>pim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di o</w:t>
      </w:r>
      <w:r>
        <w:rPr>
          <w:spacing w:val="-1"/>
        </w:rPr>
        <w:t>b</w:t>
      </w:r>
      <w:r>
        <w:t>bl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 xml:space="preserve">i </w:t>
      </w:r>
      <w:r>
        <w:rPr>
          <w:spacing w:val="-1"/>
        </w:rPr>
        <w:t>d</w:t>
      </w:r>
      <w:r>
        <w:t xml:space="preserve">i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ge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t>ui è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>g</w:t>
      </w:r>
      <w:r>
        <w:t>g</w:t>
      </w:r>
      <w:r>
        <w:rPr>
          <w:spacing w:val="-1"/>
        </w:rPr>
        <w:t>e</w:t>
      </w:r>
      <w:r>
        <w:t>tto</w:t>
      </w:r>
      <w:r>
        <w:rPr>
          <w:spacing w:val="-1"/>
        </w:rPr>
        <w:t xml:space="preserve"> </w:t>
      </w:r>
      <w:r>
        <w:t>il 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i.</w:t>
      </w:r>
    </w:p>
    <w:p w14:paraId="6B417810" w14:textId="77777777" w:rsidR="000F5C0C" w:rsidRDefault="000F5C0C" w:rsidP="000F5C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49A7EF54" w14:textId="77777777" w:rsidR="000F5C0C" w:rsidRDefault="000F5C0C" w:rsidP="000F5C0C">
      <w:pPr>
        <w:pStyle w:val="Titolo4"/>
        <w:kinsoku w:val="0"/>
        <w:overflowPunct w:val="0"/>
        <w:ind w:right="9273"/>
        <w:jc w:val="both"/>
        <w:rPr>
          <w:b w:val="0"/>
          <w:bCs w:val="0"/>
        </w:rPr>
      </w:pPr>
      <w:r>
        <w:rPr>
          <w:spacing w:val="-1"/>
        </w:rPr>
        <w:t>D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in</w:t>
      </w:r>
      <w:r>
        <w:rPr>
          <w:spacing w:val="1"/>
        </w:rPr>
        <w:t>a</w:t>
      </w:r>
      <w:r>
        <w:rPr>
          <w:spacing w:val="-2"/>
        </w:rPr>
        <w:t>t</w:t>
      </w:r>
      <w:r>
        <w:t>ari</w:t>
      </w:r>
    </w:p>
    <w:p w14:paraId="4A954A8C" w14:textId="77777777" w:rsidR="000F5C0C" w:rsidRDefault="000F5C0C" w:rsidP="000F5C0C">
      <w:pPr>
        <w:pStyle w:val="Corpotesto"/>
        <w:kinsoku w:val="0"/>
        <w:overflowPunct w:val="0"/>
        <w:ind w:right="4627"/>
        <w:jc w:val="both"/>
      </w:pPr>
      <w:r>
        <w:t>I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 xml:space="preserve">li </w:t>
      </w:r>
      <w:r>
        <w:rPr>
          <w:spacing w:val="-2"/>
        </w:rPr>
        <w:t>r</w:t>
      </w:r>
      <w:r>
        <w:t xml:space="preserve">accolti </w:t>
      </w:r>
      <w:r>
        <w:rPr>
          <w:spacing w:val="-1"/>
        </w:rPr>
        <w:t>n</w:t>
      </w:r>
      <w:r>
        <w:t>on</w:t>
      </w:r>
      <w:r>
        <w:rPr>
          <w:spacing w:val="-1"/>
        </w:rPr>
        <w:t xml:space="preserve"> </w:t>
      </w:r>
      <w:r>
        <w:t>sara</w:t>
      </w:r>
      <w:r>
        <w:rPr>
          <w:spacing w:val="-1"/>
        </w:rPr>
        <w:t>n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-1"/>
        </w:rPr>
        <w:t xml:space="preserve"> </w:t>
      </w:r>
      <w:r>
        <w:t>diffusi a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>r</w:t>
      </w:r>
      <w:r>
        <w:t>zi,</w:t>
      </w:r>
      <w:r>
        <w:rPr>
          <w:spacing w:val="-1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g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eccezio</w:t>
      </w:r>
      <w:r>
        <w:rPr>
          <w:spacing w:val="-1"/>
        </w:rPr>
        <w:t>n</w:t>
      </w:r>
      <w:r>
        <w:t>i:</w:t>
      </w:r>
    </w:p>
    <w:p w14:paraId="5C59BF50" w14:textId="77777777" w:rsidR="000F5C0C" w:rsidRDefault="000F5C0C" w:rsidP="000F5C0C">
      <w:pPr>
        <w:pStyle w:val="Corpotesto"/>
        <w:numPr>
          <w:ilvl w:val="0"/>
          <w:numId w:val="11"/>
        </w:numPr>
        <w:tabs>
          <w:tab w:val="left" w:pos="832"/>
        </w:tabs>
        <w:kinsoku w:val="0"/>
        <w:overflowPunct w:val="0"/>
        <w:ind w:left="832"/>
      </w:pP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o</w:t>
      </w:r>
      <w:r>
        <w:t>i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</w:t>
      </w:r>
      <w:r>
        <w:rPr>
          <w:spacing w:val="-1"/>
        </w:rPr>
        <w:t>r</w:t>
      </w:r>
      <w:r>
        <w:t>i</w:t>
      </w:r>
      <w:r>
        <w:rPr>
          <w:spacing w:val="-1"/>
        </w:rPr>
        <w:t xml:space="preserve"> d</w:t>
      </w:r>
      <w:r>
        <w:t>estin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t xml:space="preserve">i 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t>nse</w:t>
      </w:r>
      <w:r>
        <w:rPr>
          <w:spacing w:val="-1"/>
        </w:rPr>
        <w:t>n</w:t>
      </w:r>
      <w:r>
        <w:t>ti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d</w:t>
      </w:r>
      <w:r>
        <w:t>el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so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-1"/>
        </w:rPr>
        <w:t>/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t>est</w:t>
      </w:r>
      <w:r>
        <w:rPr>
          <w:spacing w:val="-2"/>
        </w:rPr>
        <w:t>r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o</w:t>
      </w:r>
      <w:r>
        <w:t>;</w:t>
      </w:r>
    </w:p>
    <w:p w14:paraId="7A0D53D3" w14:textId="77777777" w:rsidR="000F5C0C" w:rsidRDefault="000F5C0C" w:rsidP="000F5C0C">
      <w:pPr>
        <w:pStyle w:val="Corpotesto"/>
        <w:numPr>
          <w:ilvl w:val="0"/>
          <w:numId w:val="11"/>
        </w:numPr>
        <w:tabs>
          <w:tab w:val="left" w:pos="832"/>
        </w:tabs>
        <w:kinsoku w:val="0"/>
        <w:overflowPunct w:val="0"/>
        <w:ind w:left="832" w:right="111"/>
        <w:jc w:val="both"/>
      </w:pP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alt</w:t>
      </w:r>
      <w:r>
        <w:rPr>
          <w:spacing w:val="-2"/>
        </w:rPr>
        <w:t>r</w:t>
      </w:r>
      <w:r>
        <w:t>i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Es: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ti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b</w:t>
      </w:r>
      <w:r>
        <w:t>li</w:t>
      </w:r>
      <w:r>
        <w:rPr>
          <w:spacing w:val="-2"/>
        </w:rPr>
        <w:t>c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r</w:t>
      </w:r>
      <w:r>
        <w:t>iva</w:t>
      </w:r>
      <w:r>
        <w:rPr>
          <w:spacing w:val="-1"/>
        </w:rPr>
        <w:t>t</w:t>
      </w:r>
      <w:r>
        <w:t>i,</w:t>
      </w:r>
      <w:r>
        <w:rPr>
          <w:spacing w:val="4"/>
        </w:rPr>
        <w:t xml:space="preserve"> </w:t>
      </w:r>
      <w:r>
        <w:t>lib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essio</w:t>
      </w:r>
      <w:r>
        <w:rPr>
          <w:spacing w:val="-1"/>
        </w:rPr>
        <w:t>n</w:t>
      </w:r>
      <w:r>
        <w:t>isti, co</w:t>
      </w:r>
      <w:r>
        <w:rPr>
          <w:spacing w:val="-1"/>
        </w:rPr>
        <w:t>n</w:t>
      </w:r>
      <w:r>
        <w:t>sule</w:t>
      </w:r>
      <w:r>
        <w:rPr>
          <w:spacing w:val="-1"/>
        </w:rPr>
        <w:t>n</w:t>
      </w:r>
      <w:r>
        <w:t>ti,</w:t>
      </w:r>
      <w:r>
        <w:rPr>
          <w:spacing w:val="12"/>
        </w:rPr>
        <w:t xml:space="preserve"> </w:t>
      </w:r>
      <w:r>
        <w:t>ecc.)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v</w:t>
      </w:r>
      <w:r>
        <w:t xml:space="preserve">vale </w:t>
      </w:r>
      <w:r>
        <w:rPr>
          <w:spacing w:val="-1"/>
        </w:rPr>
        <w:t>ne</w:t>
      </w:r>
      <w:r>
        <w:t>ll’ese</w:t>
      </w:r>
      <w:r>
        <w:rPr>
          <w:spacing w:val="-2"/>
        </w:rPr>
        <w:t>r</w:t>
      </w:r>
      <w:r>
        <w:t>cizio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2"/>
        </w:rPr>
        <w:t>i</w:t>
      </w:r>
      <w:r>
        <w:t>vit</w:t>
      </w:r>
      <w:r>
        <w:rPr>
          <w:spacing w:val="-1"/>
        </w:rPr>
        <w:t>à</w:t>
      </w:r>
      <w:r>
        <w:t>,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t>ll’es</w:t>
      </w:r>
      <w:r>
        <w:rPr>
          <w:spacing w:val="-3"/>
        </w:rPr>
        <w:t>e</w:t>
      </w:r>
      <w:r>
        <w:t>cuzio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to</w:t>
      </w:r>
      <w:r>
        <w:rPr>
          <w:spacing w:val="25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t>tt</w:t>
      </w:r>
      <w:r>
        <w:rPr>
          <w:spacing w:val="-1"/>
        </w:rPr>
        <w:t>u</w:t>
      </w:r>
      <w:r>
        <w:t>ale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/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l’a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t>pim</w:t>
      </w:r>
      <w:r>
        <w:rPr>
          <w:spacing w:val="-1"/>
        </w:rPr>
        <w:t>e</w:t>
      </w:r>
      <w:r>
        <w:rPr>
          <w:spacing w:val="1"/>
        </w:rPr>
        <w:t>n</w:t>
      </w:r>
      <w:r>
        <w:t>to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L</w:t>
      </w:r>
      <w:r>
        <w:rPr>
          <w:spacing w:val="-1"/>
        </w:rPr>
        <w:t>e</w:t>
      </w:r>
      <w:r>
        <w:t>g</w:t>
      </w:r>
      <w:r>
        <w:rPr>
          <w:spacing w:val="-1"/>
        </w:rPr>
        <w:t>g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(</w:t>
      </w:r>
      <w:r>
        <w:t>es: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pim</w:t>
      </w:r>
      <w:r>
        <w:rPr>
          <w:spacing w:val="-1"/>
        </w:rPr>
        <w:t>e</w:t>
      </w:r>
      <w:r>
        <w:t>n</w:t>
      </w:r>
      <w:r>
        <w:rPr>
          <w:spacing w:val="6"/>
        </w:rPr>
        <w:t>t</w:t>
      </w:r>
      <w:r>
        <w:t>i fiscal</w:t>
      </w:r>
      <w:r>
        <w:rPr>
          <w:spacing w:val="1"/>
        </w:rPr>
        <w:t>i</w:t>
      </w:r>
      <w:r>
        <w:t>/co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</w:t>
      </w:r>
      <w:r>
        <w:rPr>
          <w:spacing w:val="-3"/>
        </w:rPr>
        <w:t>/</w:t>
      </w:r>
      <w:r>
        <w:t>sicu</w:t>
      </w:r>
      <w:r>
        <w:rPr>
          <w:spacing w:val="-2"/>
        </w:rPr>
        <w:t>r</w:t>
      </w:r>
      <w:r>
        <w:t>ezza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lavo</w:t>
      </w:r>
      <w:r>
        <w:rPr>
          <w:spacing w:val="-2"/>
        </w:rPr>
        <w:t>r</w:t>
      </w:r>
      <w:r>
        <w:t>o</w:t>
      </w:r>
      <w:r>
        <w:rPr>
          <w:spacing w:val="-1"/>
        </w:rPr>
        <w:t>/</w:t>
      </w:r>
      <w:r>
        <w:t>sa</w:t>
      </w:r>
      <w:r>
        <w:rPr>
          <w:spacing w:val="-1"/>
        </w:rPr>
        <w:t>n</w:t>
      </w:r>
      <w:r>
        <w:t>it</w:t>
      </w:r>
      <w:r>
        <w:rPr>
          <w:spacing w:val="-1"/>
        </w:rPr>
        <w:t>a</w:t>
      </w:r>
      <w:r>
        <w:rPr>
          <w:spacing w:val="-2"/>
        </w:rPr>
        <w:t>r</w:t>
      </w:r>
      <w:r>
        <w:t>i/</w:t>
      </w:r>
      <w:r>
        <w:rPr>
          <w:spacing w:val="-1"/>
        </w:rPr>
        <w:t>p</w:t>
      </w:r>
      <w:r>
        <w:rPr>
          <w:spacing w:val="1"/>
        </w:rPr>
        <w:t>r</w:t>
      </w:r>
      <w:r>
        <w:t>evid</w:t>
      </w:r>
      <w:r>
        <w:rPr>
          <w:spacing w:val="-1"/>
        </w:rPr>
        <w:t>e</w:t>
      </w:r>
      <w:r>
        <w:t>nzial</w:t>
      </w:r>
      <w:r>
        <w:rPr>
          <w:spacing w:val="1"/>
        </w:rPr>
        <w:t>i</w:t>
      </w:r>
      <w:r>
        <w:t>/</w:t>
      </w:r>
      <w:r>
        <w:rPr>
          <w:spacing w:val="-1"/>
        </w:rPr>
        <w:t>a</w:t>
      </w:r>
      <w:r>
        <w:t>ssicu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ivi,</w:t>
      </w:r>
      <w:r>
        <w:rPr>
          <w:spacing w:val="-1"/>
        </w:rPr>
        <w:t xml:space="preserve"> t</w:t>
      </w:r>
      <w:r>
        <w:t>u</w:t>
      </w:r>
      <w:r>
        <w:rPr>
          <w:spacing w:val="-1"/>
        </w:rPr>
        <w:t>t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t>giu</w:t>
      </w:r>
      <w:r>
        <w:rPr>
          <w:spacing w:val="-1"/>
        </w:rPr>
        <w:t>d</w:t>
      </w:r>
      <w:r>
        <w:t>iziale,</w:t>
      </w:r>
      <w:r>
        <w:rPr>
          <w:spacing w:val="-1"/>
        </w:rPr>
        <w:t xml:space="preserve"> </w:t>
      </w:r>
      <w:r>
        <w:t>ecc.</w:t>
      </w:r>
      <w:r>
        <w:rPr>
          <w:spacing w:val="-2"/>
        </w:rPr>
        <w:t>)</w:t>
      </w:r>
      <w:r>
        <w:t>.</w:t>
      </w:r>
    </w:p>
    <w:p w14:paraId="6C55B7D7" w14:textId="77777777" w:rsidR="000F5C0C" w:rsidRDefault="000F5C0C" w:rsidP="000F5C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2F7AAC6A" w14:textId="77777777" w:rsidR="000F5C0C" w:rsidRDefault="000F5C0C" w:rsidP="000F5C0C">
      <w:pPr>
        <w:pStyle w:val="Titolo4"/>
        <w:kinsoku w:val="0"/>
        <w:overflowPunct w:val="0"/>
        <w:ind w:right="8413"/>
        <w:jc w:val="both"/>
        <w:rPr>
          <w:b w:val="0"/>
          <w:bCs w:val="0"/>
        </w:rPr>
      </w:pPr>
      <w:r>
        <w:rPr>
          <w:spacing w:val="-1"/>
        </w:rPr>
        <w:t>M</w:t>
      </w:r>
      <w:r>
        <w:t>oda</w:t>
      </w:r>
      <w:r>
        <w:rPr>
          <w:spacing w:val="-1"/>
        </w:rPr>
        <w:t>l</w:t>
      </w:r>
      <w:r>
        <w:t>i</w:t>
      </w:r>
      <w:r>
        <w:rPr>
          <w:spacing w:val="-2"/>
        </w:rPr>
        <w:t>t</w:t>
      </w:r>
      <w:r>
        <w:t>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rat</w:t>
      </w:r>
      <w:r>
        <w:rPr>
          <w:spacing w:val="-2"/>
        </w:rPr>
        <w:t>t</w:t>
      </w:r>
      <w:r>
        <w:t>amen</w:t>
      </w:r>
      <w:r>
        <w:rPr>
          <w:spacing w:val="-2"/>
        </w:rPr>
        <w:t>t</w:t>
      </w:r>
      <w:r>
        <w:t>o</w:t>
      </w:r>
    </w:p>
    <w:p w14:paraId="10353B59" w14:textId="77777777" w:rsidR="000F5C0C" w:rsidRDefault="000F5C0C" w:rsidP="000F5C0C">
      <w:pPr>
        <w:pStyle w:val="Corpotesto"/>
        <w:kinsoku w:val="0"/>
        <w:overflowPunct w:val="0"/>
        <w:spacing w:before="2"/>
        <w:ind w:right="110"/>
        <w:jc w:val="both"/>
      </w:pPr>
      <w:r>
        <w:rPr>
          <w:spacing w:val="-1"/>
        </w:rPr>
        <w:t>I</w:t>
      </w:r>
      <w:r>
        <w:t>l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0"/>
        </w:rPr>
        <w:t xml:space="preserve"> </w:t>
      </w:r>
      <w:r>
        <w:t>vie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t>svolto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om</w:t>
      </w:r>
      <w:r>
        <w:t>a</w:t>
      </w:r>
      <w:r>
        <w:rPr>
          <w:spacing w:val="-1"/>
        </w:rPr>
        <w:t>t</w:t>
      </w:r>
      <w:r>
        <w:t>izza</w:t>
      </w:r>
      <w:r>
        <w:rPr>
          <w:spacing w:val="-1"/>
        </w:rPr>
        <w:t>t</w:t>
      </w:r>
      <w:r>
        <w:t>a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/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u</w:t>
      </w:r>
      <w:r>
        <w:t>ale,</w:t>
      </w:r>
      <w:r>
        <w:rPr>
          <w:spacing w:val="11"/>
        </w:rPr>
        <w:t xml:space="preserve"> 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f</w:t>
      </w:r>
      <w:r>
        <w:t>ilazio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</w:t>
      </w:r>
      <w:r>
        <w:rPr>
          <w:spacing w:val="1"/>
        </w:rPr>
        <w:t>l</w:t>
      </w:r>
      <w:r>
        <w:rPr>
          <w:spacing w:val="7"/>
        </w:rPr>
        <w:t>’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10"/>
        </w:rPr>
        <w:t xml:space="preserve"> </w:t>
      </w:r>
      <w:r>
        <w:t>2</w:t>
      </w:r>
      <w:r>
        <w:rPr>
          <w:spacing w:val="-1"/>
        </w:rPr>
        <w:t>2</w:t>
      </w:r>
      <w:r>
        <w:t>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a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f</w:t>
      </w:r>
      <w:r>
        <w:t>i</w:t>
      </w:r>
      <w:r>
        <w:rPr>
          <w:spacing w:val="14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4,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D</w:t>
      </w:r>
      <w:r>
        <w:t>P</w:t>
      </w:r>
      <w:r>
        <w:rPr>
          <w:spacing w:val="-2"/>
        </w:rPr>
        <w:t>R</w:t>
      </w:r>
      <w:r>
        <w:t>,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isp</w:t>
      </w:r>
      <w:r>
        <w:rPr>
          <w:spacing w:val="-1"/>
        </w:rPr>
        <w:t>e</w:t>
      </w:r>
      <w:r>
        <w:t>tto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to p</w:t>
      </w:r>
      <w:r>
        <w:rPr>
          <w:spacing w:val="-2"/>
        </w:rPr>
        <w:t>r</w:t>
      </w:r>
      <w:r>
        <w:t>evisto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ll</w:t>
      </w:r>
      <w:r>
        <w:rPr>
          <w:spacing w:val="2"/>
        </w:rPr>
        <w:t>’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13"/>
        </w:rPr>
        <w:t xml:space="preserve"> </w:t>
      </w:r>
      <w:r>
        <w:t>32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D</w:t>
      </w:r>
      <w:r>
        <w:t>PR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ia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sicu</w:t>
      </w:r>
      <w:r>
        <w:rPr>
          <w:spacing w:val="-2"/>
        </w:rPr>
        <w:t>r</w:t>
      </w:r>
      <w:r>
        <w:t>ezza,</w:t>
      </w:r>
      <w:r>
        <w:rPr>
          <w:spacing w:val="12"/>
        </w:rPr>
        <w:t xml:space="preserve"> </w:t>
      </w:r>
      <w:r>
        <w:t>ad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so</w:t>
      </w:r>
      <w:r>
        <w:rPr>
          <w:spacing w:val="-1"/>
        </w:rPr>
        <w:t>g</w:t>
      </w:r>
      <w:r>
        <w:t>g</w:t>
      </w:r>
      <w:r>
        <w:rPr>
          <w:spacing w:val="1"/>
        </w:rPr>
        <w:t>e</w:t>
      </w:r>
      <w:r>
        <w:t>tti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sit</w:t>
      </w:r>
      <w:r>
        <w:rPr>
          <w:spacing w:val="-1"/>
        </w:rPr>
        <w:t>am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3"/>
        </w:rPr>
        <w:t xml:space="preserve"> </w:t>
      </w:r>
      <w:r>
        <w:t>inca</w:t>
      </w:r>
      <w:r>
        <w:rPr>
          <w:spacing w:val="-2"/>
        </w:rPr>
        <w:t>r</w:t>
      </w:r>
      <w:r>
        <w:t>ica</w:t>
      </w:r>
      <w:r>
        <w:rPr>
          <w:spacing w:val="-1"/>
        </w:rPr>
        <w:t>t</w:t>
      </w:r>
      <w:r>
        <w:t>i</w:t>
      </w:r>
      <w:r>
        <w:rPr>
          <w:spacing w:val="13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</w:t>
      </w:r>
      <w:r>
        <w:rPr>
          <w:spacing w:val="-1"/>
        </w:rPr>
        <w:t>t</w:t>
      </w:r>
      <w:r>
        <w:t>t</w:t>
      </w:r>
      <w:r>
        <w:rPr>
          <w:spacing w:val="1"/>
        </w:rPr>
        <w:t>e</w:t>
      </w:r>
      <w:r>
        <w:rPr>
          <w:spacing w:val="-1"/>
        </w:rPr>
        <w:t>m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a</w:t>
      </w:r>
      <w:r>
        <w:t>nza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r</w:t>
      </w:r>
      <w:r>
        <w:t>evisto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ll</w:t>
      </w:r>
      <w:r>
        <w:rPr>
          <w:spacing w:val="3"/>
        </w:rPr>
        <w:t>’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16"/>
        </w:rPr>
        <w:t xml:space="preserve"> </w:t>
      </w:r>
      <w:r>
        <w:rPr>
          <w:spacing w:val="-1"/>
        </w:rPr>
        <w:t xml:space="preserve">29 </w:t>
      </w:r>
      <w:r>
        <w:t>G</w:t>
      </w:r>
      <w:r>
        <w:rPr>
          <w:spacing w:val="-1"/>
        </w:rPr>
        <w:t>D</w:t>
      </w:r>
      <w:r>
        <w:t>P</w:t>
      </w:r>
      <w:r>
        <w:rPr>
          <w:spacing w:val="-2"/>
        </w:rPr>
        <w:t>R</w:t>
      </w:r>
      <w:r>
        <w:t>.</w:t>
      </w:r>
    </w:p>
    <w:p w14:paraId="65327AD4" w14:textId="77777777" w:rsidR="000F5C0C" w:rsidRDefault="000F5C0C" w:rsidP="000F5C0C">
      <w:pPr>
        <w:pStyle w:val="Corpotesto"/>
        <w:kinsoku w:val="0"/>
        <w:overflowPunct w:val="0"/>
        <w:ind w:right="1114"/>
        <w:jc w:val="both"/>
      </w:pPr>
      <w:r>
        <w:t>I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 so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 xml:space="preserve">ti </w:t>
      </w:r>
      <w:r>
        <w:rPr>
          <w:spacing w:val="-1"/>
        </w:rPr>
        <w:t>n</w:t>
      </w:r>
      <w:r>
        <w:t>el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isp</w:t>
      </w:r>
      <w:r>
        <w:rPr>
          <w:spacing w:val="-1"/>
        </w:rPr>
        <w:t>e</w:t>
      </w:r>
      <w:r>
        <w:rPr>
          <w:spacing w:val="1"/>
        </w:rPr>
        <w:t>t</w:t>
      </w:r>
      <w:r>
        <w:t>to</w:t>
      </w:r>
      <w:r>
        <w:rPr>
          <w:spacing w:val="-1"/>
        </w:rPr>
        <w:t xml:space="preserve"> d</w:t>
      </w:r>
      <w:r>
        <w:t>ei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incipi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liceità,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>m</w:t>
      </w:r>
      <w:r>
        <w:t>it</w:t>
      </w:r>
      <w:r>
        <w:rPr>
          <w:spacing w:val="-1"/>
        </w:rPr>
        <w:t>a</w:t>
      </w:r>
      <w:r>
        <w:t>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>a</w:t>
      </w:r>
      <w:r>
        <w:t>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m</w:t>
      </w:r>
      <w:r>
        <w:t>inimizzazio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i,</w:t>
      </w:r>
      <w:r>
        <w:rPr>
          <w:spacing w:val="-1"/>
        </w:rPr>
        <w:t xml:space="preserve"> a</w:t>
      </w:r>
      <w:r>
        <w:t>i</w:t>
      </w:r>
      <w:r>
        <w:rPr>
          <w:spacing w:val="6"/>
        </w:rPr>
        <w:t xml:space="preserve"> </w:t>
      </w:r>
      <w:r>
        <w:t>se</w:t>
      </w:r>
      <w:r>
        <w:rPr>
          <w:spacing w:val="-1"/>
        </w:rPr>
        <w:t>n</w:t>
      </w:r>
      <w:r>
        <w:t xml:space="preserve">si </w:t>
      </w:r>
      <w:r>
        <w:rPr>
          <w:spacing w:val="-1"/>
        </w:rPr>
        <w:t>d</w:t>
      </w:r>
      <w:r>
        <w:t>el</w:t>
      </w:r>
      <w:r>
        <w:rPr>
          <w:spacing w:val="1"/>
        </w:rPr>
        <w:t>l’</w:t>
      </w:r>
      <w:r>
        <w:t>A</w:t>
      </w:r>
      <w:r>
        <w:rPr>
          <w:spacing w:val="-2"/>
        </w:rPr>
        <w:t>r</w:t>
      </w:r>
      <w:r>
        <w:t>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D</w:t>
      </w:r>
      <w:r>
        <w:t>P</w:t>
      </w:r>
      <w:r>
        <w:rPr>
          <w:spacing w:val="-2"/>
        </w:rPr>
        <w:t>R</w:t>
      </w:r>
      <w:r>
        <w:t>.</w:t>
      </w:r>
    </w:p>
    <w:p w14:paraId="5C9F0B61" w14:textId="77777777" w:rsidR="000F5C0C" w:rsidRDefault="000F5C0C" w:rsidP="000F5C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5C846573" w14:textId="77777777" w:rsidR="000F5C0C" w:rsidRDefault="000F5C0C" w:rsidP="000F5C0C">
      <w:pPr>
        <w:pStyle w:val="Titolo4"/>
        <w:kinsoku w:val="0"/>
        <w:overflowPunct w:val="0"/>
        <w:ind w:right="7426"/>
        <w:jc w:val="both"/>
        <w:rPr>
          <w:b w:val="0"/>
          <w:bCs w:val="0"/>
        </w:rPr>
      </w:pP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eg</w:t>
      </w:r>
      <w:r>
        <w:rPr>
          <w:spacing w:val="1"/>
        </w:rPr>
        <w:t>o</w:t>
      </w:r>
      <w:r>
        <w:t>rie</w:t>
      </w:r>
      <w:r>
        <w:rPr>
          <w:spacing w:val="-5"/>
        </w:rPr>
        <w:t xml:space="preserve"> </w:t>
      </w:r>
      <w:r>
        <w:t>par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ol</w:t>
      </w:r>
      <w:r>
        <w:rPr>
          <w:spacing w:val="-1"/>
        </w:rPr>
        <w:t>a</w:t>
      </w:r>
      <w:r>
        <w:t>ri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>t</w:t>
      </w:r>
      <w:r>
        <w:t>i</w:t>
      </w:r>
      <w:r>
        <w:rPr>
          <w:spacing w:val="-4"/>
        </w:rPr>
        <w:t xml:space="preserve"> </w:t>
      </w:r>
      <w:r>
        <w:t>perso</w:t>
      </w:r>
      <w:r>
        <w:rPr>
          <w:spacing w:val="3"/>
        </w:rPr>
        <w:t>n</w:t>
      </w:r>
      <w:r>
        <w:t>a</w:t>
      </w:r>
      <w:r>
        <w:rPr>
          <w:spacing w:val="-1"/>
        </w:rPr>
        <w:t>l</w:t>
      </w:r>
      <w:r>
        <w:t>i</w:t>
      </w:r>
    </w:p>
    <w:p w14:paraId="5E34C51E" w14:textId="77777777" w:rsidR="000F5C0C" w:rsidRDefault="000F5C0C" w:rsidP="000F5C0C">
      <w:pPr>
        <w:kinsoku w:val="0"/>
        <w:overflowPunct w:val="0"/>
        <w:ind w:left="112" w:right="109"/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Ai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se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si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gli</w:t>
      </w:r>
      <w:r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ticoli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9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10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,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L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z w:val="18"/>
          <w:szCs w:val="18"/>
        </w:rPr>
        <w:t>tre</w:t>
      </w:r>
      <w:r>
        <w:rPr>
          <w:rFonts w:ascii="Arial Narrow" w:hAnsi="Arial Narrow" w:cs="Arial Narrow"/>
          <w:spacing w:val="-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be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</w:t>
      </w:r>
      <w:r>
        <w:rPr>
          <w:rFonts w:ascii="Arial Narrow" w:hAnsi="Arial Narrow" w:cs="Arial Narrow"/>
          <w:spacing w:val="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f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ci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q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al</w:t>
      </w:r>
      <w:r>
        <w:rPr>
          <w:rFonts w:ascii="Arial Narrow" w:hAnsi="Arial Narrow" w:cs="Arial Narrow"/>
          <w:spacing w:val="1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fica</w:t>
      </w:r>
      <w:r>
        <w:rPr>
          <w:rFonts w:ascii="Arial Narrow" w:hAnsi="Arial Narrow" w:cs="Arial Narrow"/>
          <w:spacing w:val="-1"/>
          <w:sz w:val="18"/>
          <w:szCs w:val="18"/>
        </w:rPr>
        <w:t>b</w:t>
      </w:r>
      <w:r>
        <w:rPr>
          <w:rFonts w:ascii="Arial Narrow" w:hAnsi="Arial Narrow" w:cs="Arial Narrow"/>
          <w:sz w:val="18"/>
          <w:szCs w:val="18"/>
        </w:rPr>
        <w:t>ili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co</w:t>
      </w:r>
      <w:r>
        <w:rPr>
          <w:rFonts w:ascii="Arial Narrow" w:hAnsi="Arial Narrow" w:cs="Arial Narrow"/>
          <w:spacing w:val="-2"/>
          <w:sz w:val="18"/>
          <w:szCs w:val="18"/>
        </w:rPr>
        <w:t>m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-6"/>
          <w:sz w:val="18"/>
          <w:szCs w:val="18"/>
        </w:rPr>
        <w:t>“</w:t>
      </w:r>
      <w:r>
        <w:rPr>
          <w:rFonts w:ascii="Arial Narrow" w:hAnsi="Arial Narrow" w:cs="Arial Narrow"/>
          <w:sz w:val="18"/>
          <w:szCs w:val="18"/>
        </w:rPr>
        <w:t>ca</w:t>
      </w:r>
      <w:r>
        <w:rPr>
          <w:rFonts w:ascii="Arial Narrow" w:hAnsi="Arial Narrow" w:cs="Arial Narrow"/>
          <w:spacing w:val="-1"/>
          <w:sz w:val="18"/>
          <w:szCs w:val="18"/>
        </w:rPr>
        <w:t>t</w:t>
      </w:r>
      <w:r>
        <w:rPr>
          <w:rFonts w:ascii="Arial Narrow" w:hAnsi="Arial Narrow" w:cs="Arial Narrow"/>
          <w:spacing w:val="1"/>
          <w:sz w:val="18"/>
          <w:szCs w:val="18"/>
        </w:rPr>
        <w:t>e</w:t>
      </w:r>
      <w:r>
        <w:rPr>
          <w:rFonts w:ascii="Arial Narrow" w:hAnsi="Arial Narrow" w:cs="Arial Narrow"/>
          <w:sz w:val="18"/>
          <w:szCs w:val="18"/>
        </w:rPr>
        <w:t>g</w:t>
      </w:r>
      <w:r>
        <w:rPr>
          <w:rFonts w:ascii="Arial Narrow" w:hAnsi="Arial Narrow" w:cs="Arial Narrow"/>
          <w:spacing w:val="-1"/>
          <w:sz w:val="18"/>
          <w:szCs w:val="18"/>
        </w:rPr>
        <w:t>o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p</w:t>
      </w:r>
      <w:r>
        <w:rPr>
          <w:rFonts w:ascii="Arial Narrow" w:hAnsi="Arial Narrow" w:cs="Arial Narrow"/>
          <w:sz w:val="18"/>
          <w:szCs w:val="18"/>
        </w:rPr>
        <w:t>a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ticola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pacing w:val="1"/>
          <w:sz w:val="18"/>
          <w:szCs w:val="18"/>
        </w:rPr>
        <w:t>t</w:t>
      </w:r>
      <w:r>
        <w:rPr>
          <w:rFonts w:ascii="Arial Narrow" w:hAnsi="Arial Narrow" w:cs="Arial Narrow"/>
          <w:sz w:val="18"/>
          <w:szCs w:val="18"/>
        </w:rPr>
        <w:t>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p</w:t>
      </w:r>
      <w:r>
        <w:rPr>
          <w:rFonts w:ascii="Arial Narrow" w:hAnsi="Arial Narrow" w:cs="Arial Narrow"/>
          <w:spacing w:val="-1"/>
          <w:sz w:val="18"/>
          <w:szCs w:val="18"/>
        </w:rPr>
        <w:t>e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so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>al</w:t>
      </w:r>
      <w:r>
        <w:rPr>
          <w:rFonts w:ascii="Arial Narrow" w:hAnsi="Arial Narrow" w:cs="Arial Narrow"/>
          <w:spacing w:val="3"/>
          <w:sz w:val="18"/>
          <w:szCs w:val="18"/>
        </w:rPr>
        <w:t>i</w:t>
      </w:r>
      <w:r>
        <w:rPr>
          <w:rFonts w:ascii="Arial Narrow" w:hAnsi="Arial Narrow" w:cs="Arial Narrow"/>
          <w:sz w:val="18"/>
          <w:szCs w:val="18"/>
        </w:rPr>
        <w:t>”</w:t>
      </w:r>
      <w:r>
        <w:rPr>
          <w:rFonts w:ascii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cioè</w:t>
      </w:r>
      <w:r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q</w:t>
      </w:r>
      <w:r>
        <w:rPr>
          <w:rFonts w:ascii="Arial Narrow" w:hAnsi="Arial Narrow" w:cs="Arial Narrow"/>
          <w:spacing w:val="-1"/>
          <w:sz w:val="18"/>
          <w:szCs w:val="18"/>
        </w:rPr>
        <w:t>u</w:t>
      </w:r>
      <w:r>
        <w:rPr>
          <w:rFonts w:ascii="Arial Narrow" w:hAnsi="Arial Narrow" w:cs="Arial Narrow"/>
          <w:sz w:val="18"/>
          <w:szCs w:val="18"/>
        </w:rPr>
        <w:t>ei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</w:t>
      </w:r>
      <w:r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10"/>
          <w:sz w:val="18"/>
          <w:szCs w:val="18"/>
        </w:rPr>
        <w:t>c</w:t>
      </w:r>
      <w:r>
        <w:rPr>
          <w:rFonts w:ascii="Arial Narrow" w:hAnsi="Arial Narrow" w:cs="Arial Narrow"/>
          <w:sz w:val="18"/>
          <w:szCs w:val="18"/>
        </w:rPr>
        <w:t>he</w:t>
      </w:r>
      <w:r>
        <w:rPr>
          <w:rFonts w:ascii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ivela</w:t>
      </w:r>
      <w:r>
        <w:rPr>
          <w:rFonts w:ascii="Arial Narrow" w:hAnsi="Arial Narrow" w:cs="Arial Narrow"/>
          <w:spacing w:val="-1"/>
          <w:sz w:val="18"/>
          <w:szCs w:val="18"/>
        </w:rPr>
        <w:t>n</w:t>
      </w:r>
      <w:r>
        <w:rPr>
          <w:rFonts w:ascii="Arial Narrow" w:hAnsi="Arial Narrow" w:cs="Arial Narrow"/>
          <w:sz w:val="18"/>
          <w:szCs w:val="18"/>
        </w:rPr>
        <w:t xml:space="preserve">o </w:t>
      </w:r>
      <w:r>
        <w:rPr>
          <w:rFonts w:ascii="Arial Narrow" w:hAnsi="Arial Narrow" w:cs="Arial Narrow"/>
          <w:spacing w:val="-4"/>
          <w:sz w:val="18"/>
          <w:szCs w:val="18"/>
        </w:rPr>
        <w:t>“</w:t>
      </w:r>
      <w:r>
        <w:rPr>
          <w:rFonts w:ascii="Arial Narrow" w:hAnsi="Arial Narrow" w:cs="Arial Narrow"/>
          <w:i/>
          <w:iCs/>
          <w:sz w:val="18"/>
          <w:szCs w:val="18"/>
        </w:rPr>
        <w:t>l’o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igine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azziale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t</w:t>
      </w:r>
      <w:r>
        <w:rPr>
          <w:rFonts w:ascii="Arial Narrow" w:hAnsi="Arial Narrow" w:cs="Arial Narrow"/>
          <w:i/>
          <w:iCs/>
          <w:sz w:val="18"/>
          <w:szCs w:val="18"/>
        </w:rPr>
        <w:t>nica,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le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p</w:t>
      </w:r>
      <w:r>
        <w:rPr>
          <w:rFonts w:ascii="Arial Narrow" w:hAnsi="Arial Narrow" w:cs="Arial Narrow"/>
          <w:i/>
          <w:iCs/>
          <w:sz w:val="18"/>
          <w:szCs w:val="18"/>
        </w:rPr>
        <w:t>ini</w:t>
      </w:r>
      <w:r>
        <w:rPr>
          <w:rFonts w:ascii="Arial Narrow" w:hAnsi="Arial Narrow" w:cs="Arial Narrow"/>
          <w:i/>
          <w:iCs/>
          <w:spacing w:val="2"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z w:val="18"/>
          <w:szCs w:val="18"/>
        </w:rPr>
        <w:t>ni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p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z w:val="18"/>
          <w:szCs w:val="18"/>
        </w:rPr>
        <w:t>litich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,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le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co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z w:val="18"/>
          <w:szCs w:val="18"/>
        </w:rPr>
        <w:t>vinzio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z w:val="18"/>
          <w:szCs w:val="18"/>
        </w:rPr>
        <w:t>i</w:t>
      </w:r>
      <w:r>
        <w:rPr>
          <w:rFonts w:ascii="Arial Narrow" w:hAnsi="Arial Narrow" w:cs="Arial Narrow"/>
          <w:i/>
          <w:iCs/>
          <w:spacing w:val="17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el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i</w:t>
      </w:r>
      <w:r>
        <w:rPr>
          <w:rFonts w:ascii="Arial Narrow" w:hAnsi="Arial Narrow" w:cs="Arial Narrow"/>
          <w:i/>
          <w:iCs/>
          <w:sz w:val="18"/>
          <w:szCs w:val="18"/>
        </w:rPr>
        <w:t>giose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filoso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f</w:t>
      </w:r>
      <w:r>
        <w:rPr>
          <w:rFonts w:ascii="Arial Narrow" w:hAnsi="Arial Narrow" w:cs="Arial Narrow"/>
          <w:i/>
          <w:iCs/>
          <w:sz w:val="18"/>
          <w:szCs w:val="18"/>
        </w:rPr>
        <w:t>ich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,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22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l</w:t>
      </w:r>
      <w:r>
        <w:rPr>
          <w:rFonts w:ascii="Arial Narrow" w:hAnsi="Arial Narrow" w:cs="Arial Narrow"/>
          <w:i/>
          <w:iCs/>
          <w:sz w:val="18"/>
          <w:szCs w:val="18"/>
        </w:rPr>
        <w:t>’a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p</w:t>
      </w:r>
      <w:r>
        <w:rPr>
          <w:rFonts w:ascii="Arial Narrow" w:hAnsi="Arial Narrow" w:cs="Arial Narrow"/>
          <w:i/>
          <w:iCs/>
          <w:sz w:val="18"/>
          <w:szCs w:val="18"/>
        </w:rPr>
        <w:t>p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t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nza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sin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d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z w:val="18"/>
          <w:szCs w:val="18"/>
        </w:rPr>
        <w:t>cale,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z w:val="18"/>
          <w:szCs w:val="18"/>
        </w:rPr>
        <w:t>nché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d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z w:val="18"/>
          <w:szCs w:val="18"/>
        </w:rPr>
        <w:t>ti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g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tici,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d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z w:val="18"/>
          <w:szCs w:val="18"/>
        </w:rPr>
        <w:t>ti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bio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m</w:t>
      </w:r>
      <w:r>
        <w:rPr>
          <w:rFonts w:ascii="Arial Narrow" w:hAnsi="Arial Narrow" w:cs="Arial Narrow"/>
          <w:i/>
          <w:iCs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t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ici in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t</w:t>
      </w:r>
      <w:r>
        <w:rPr>
          <w:rFonts w:ascii="Arial Narrow" w:hAnsi="Arial Narrow" w:cs="Arial Narrow"/>
          <w:i/>
          <w:iCs/>
          <w:sz w:val="18"/>
          <w:szCs w:val="18"/>
        </w:rPr>
        <w:t>esi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pacing w:val="13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id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t</w:t>
      </w:r>
      <w:r>
        <w:rPr>
          <w:rFonts w:ascii="Arial Narrow" w:hAnsi="Arial Narrow" w:cs="Arial Narrow"/>
          <w:i/>
          <w:iCs/>
          <w:sz w:val="18"/>
          <w:szCs w:val="18"/>
        </w:rPr>
        <w:t>ifica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in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m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d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u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z w:val="18"/>
          <w:szCs w:val="18"/>
        </w:rPr>
        <w:t>ivoco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u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p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so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fisica,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d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z w:val="18"/>
          <w:szCs w:val="18"/>
        </w:rPr>
        <w:t>ti</w:t>
      </w:r>
      <w:r>
        <w:rPr>
          <w:rFonts w:ascii="Arial Narrow" w:hAnsi="Arial Narrow" w:cs="Arial Narrow"/>
          <w:i/>
          <w:iCs/>
          <w:spacing w:val="16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elativi</w:t>
      </w:r>
      <w:r>
        <w:rPr>
          <w:rFonts w:ascii="Arial Narrow" w:hAnsi="Arial Narrow" w:cs="Arial Narrow"/>
          <w:i/>
          <w:iCs/>
          <w:spacing w:val="14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al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l</w:t>
      </w:r>
      <w:r>
        <w:rPr>
          <w:rFonts w:ascii="Arial Narrow" w:hAnsi="Arial Narrow" w:cs="Arial Narrow"/>
          <w:i/>
          <w:iCs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pacing w:val="11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salute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al</w:t>
      </w:r>
      <w:r>
        <w:rPr>
          <w:rFonts w:ascii="Arial Narrow" w:hAnsi="Arial Narrow" w:cs="Arial Narrow"/>
          <w:i/>
          <w:iCs/>
          <w:spacing w:val="1"/>
          <w:sz w:val="18"/>
          <w:szCs w:val="18"/>
        </w:rPr>
        <w:t>l</w:t>
      </w:r>
      <w:r>
        <w:rPr>
          <w:rFonts w:ascii="Arial Narrow" w:hAnsi="Arial Narrow" w:cs="Arial Narrow"/>
          <w:i/>
          <w:iCs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pacing w:val="13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vita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se</w:t>
      </w:r>
      <w:r>
        <w:rPr>
          <w:rFonts w:ascii="Arial Narrow" w:hAnsi="Arial Narrow" w:cs="Arial Narrow"/>
          <w:i/>
          <w:iCs/>
          <w:spacing w:val="-3"/>
          <w:sz w:val="18"/>
          <w:szCs w:val="18"/>
        </w:rPr>
        <w:t>s</w:t>
      </w:r>
      <w:r>
        <w:rPr>
          <w:rFonts w:ascii="Arial Narrow" w:hAnsi="Arial Narrow" w:cs="Arial Narrow"/>
          <w:i/>
          <w:iCs/>
          <w:sz w:val="18"/>
          <w:szCs w:val="18"/>
        </w:rPr>
        <w:t>su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z w:val="18"/>
          <w:szCs w:val="18"/>
        </w:rPr>
        <w:t>le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o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l</w:t>
      </w:r>
      <w:r>
        <w:rPr>
          <w:rFonts w:ascii="Arial Narrow" w:hAnsi="Arial Narrow" w:cs="Arial Narrow"/>
          <w:i/>
          <w:iCs/>
          <w:sz w:val="18"/>
          <w:szCs w:val="18"/>
        </w:rPr>
        <w:t>l’o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ie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z w:val="18"/>
          <w:szCs w:val="18"/>
        </w:rPr>
        <w:t>t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am</w:t>
      </w:r>
      <w:r>
        <w:rPr>
          <w:rFonts w:ascii="Arial Narrow" w:hAnsi="Arial Narrow" w:cs="Arial Narrow"/>
          <w:i/>
          <w:iCs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z w:val="18"/>
          <w:szCs w:val="18"/>
        </w:rPr>
        <w:t>to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pacing w:val="10"/>
          <w:sz w:val="18"/>
          <w:szCs w:val="18"/>
        </w:rPr>
        <w:t>s</w:t>
      </w:r>
      <w:r>
        <w:rPr>
          <w:rFonts w:ascii="Arial Narrow" w:hAnsi="Arial Narrow" w:cs="Arial Narrow"/>
          <w:i/>
          <w:iCs/>
          <w:sz w:val="18"/>
          <w:szCs w:val="18"/>
        </w:rPr>
        <w:t>essu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a</w:t>
      </w:r>
      <w:r>
        <w:rPr>
          <w:rFonts w:ascii="Arial Narrow" w:hAnsi="Arial Narrow" w:cs="Arial Narrow"/>
          <w:i/>
          <w:iCs/>
          <w:sz w:val="18"/>
          <w:szCs w:val="18"/>
        </w:rPr>
        <w:t>le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d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z w:val="18"/>
          <w:szCs w:val="18"/>
        </w:rPr>
        <w:t>lla</w:t>
      </w:r>
      <w:r>
        <w:rPr>
          <w:rFonts w:ascii="Arial Narrow" w:hAnsi="Arial Narrow" w:cs="Arial Narrow"/>
          <w:i/>
          <w:iCs/>
          <w:spacing w:val="15"/>
          <w:sz w:val="18"/>
          <w:szCs w:val="18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>p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e</w:t>
      </w:r>
      <w:r>
        <w:rPr>
          <w:rFonts w:ascii="Arial Narrow" w:hAnsi="Arial Narrow" w:cs="Arial Narrow"/>
          <w:i/>
          <w:iCs/>
          <w:spacing w:val="-2"/>
          <w:sz w:val="18"/>
          <w:szCs w:val="18"/>
        </w:rPr>
        <w:t>r</w:t>
      </w:r>
      <w:r>
        <w:rPr>
          <w:rFonts w:ascii="Arial Narrow" w:hAnsi="Arial Narrow" w:cs="Arial Narrow"/>
          <w:i/>
          <w:iCs/>
          <w:sz w:val="18"/>
          <w:szCs w:val="18"/>
        </w:rPr>
        <w:t>so</w:t>
      </w:r>
      <w:r>
        <w:rPr>
          <w:rFonts w:ascii="Arial Narrow" w:hAnsi="Arial Narrow" w:cs="Arial Narrow"/>
          <w:i/>
          <w:iCs/>
          <w:spacing w:val="-1"/>
          <w:sz w:val="18"/>
          <w:szCs w:val="18"/>
        </w:rPr>
        <w:t>n</w:t>
      </w:r>
      <w:r>
        <w:rPr>
          <w:rFonts w:ascii="Arial Narrow" w:hAnsi="Arial Narrow" w:cs="Arial Narrow"/>
          <w:i/>
          <w:iCs/>
          <w:spacing w:val="3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”</w:t>
      </w:r>
      <w:r>
        <w:rPr>
          <w:rFonts w:ascii="Arial Narrow" w:hAnsi="Arial Narrow" w:cs="Arial Narrow"/>
          <w:spacing w:val="12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e</w:t>
      </w:r>
      <w:r>
        <w:rPr>
          <w:rFonts w:ascii="Arial Narrow" w:hAnsi="Arial Narrow" w:cs="Arial Narrow"/>
          <w:spacing w:val="18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d</w:t>
      </w:r>
      <w:r>
        <w:rPr>
          <w:rFonts w:ascii="Arial Narrow" w:hAnsi="Arial Narrow" w:cs="Arial Narrow"/>
          <w:spacing w:val="-1"/>
          <w:sz w:val="18"/>
          <w:szCs w:val="18"/>
        </w:rPr>
        <w:t>a</w:t>
      </w:r>
      <w:r>
        <w:rPr>
          <w:rFonts w:ascii="Arial Narrow" w:hAnsi="Arial Narrow" w:cs="Arial Narrow"/>
          <w:sz w:val="18"/>
          <w:szCs w:val="18"/>
        </w:rPr>
        <w:t>ti giu</w:t>
      </w:r>
      <w:r>
        <w:rPr>
          <w:rFonts w:ascii="Arial Narrow" w:hAnsi="Arial Narrow" w:cs="Arial Narrow"/>
          <w:spacing w:val="-1"/>
          <w:sz w:val="18"/>
          <w:szCs w:val="18"/>
        </w:rPr>
        <w:t>d</w:t>
      </w:r>
      <w:r>
        <w:rPr>
          <w:rFonts w:ascii="Arial Narrow" w:hAnsi="Arial Narrow" w:cs="Arial Narrow"/>
          <w:sz w:val="18"/>
          <w:szCs w:val="18"/>
        </w:rPr>
        <w:t>izia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i.</w:t>
      </w:r>
    </w:p>
    <w:p w14:paraId="297AEFA9" w14:textId="77777777" w:rsidR="000F5C0C" w:rsidRDefault="000F5C0C" w:rsidP="000F5C0C">
      <w:pPr>
        <w:pStyle w:val="Corpotesto"/>
        <w:kinsoku w:val="0"/>
        <w:overflowPunct w:val="0"/>
        <w:ind w:right="113"/>
      </w:pPr>
      <w:r>
        <w:t>Tali</w:t>
      </w:r>
      <w:r>
        <w:rPr>
          <w:spacing w:val="2"/>
        </w:rPr>
        <w:t xml:space="preserve"> 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>r</w:t>
      </w:r>
      <w:r>
        <w:t>ie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no</w:t>
      </w:r>
      <w:r>
        <w:rPr>
          <w:spacing w:val="3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 xml:space="preserve">te </w:t>
      </w:r>
      <w:r>
        <w:rPr>
          <w:spacing w:val="1"/>
        </w:rPr>
        <w:t>d</w:t>
      </w:r>
      <w:r>
        <w:t>al</w:t>
      </w:r>
      <w:r>
        <w:rPr>
          <w:spacing w:val="2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solo p</w:t>
      </w:r>
      <w:r>
        <w:rPr>
          <w:spacing w:val="-2"/>
        </w:rPr>
        <w:t>r</w:t>
      </w:r>
      <w:r>
        <w:t>evio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o</w:t>
      </w:r>
      <w:r>
        <w:rPr>
          <w:spacing w:val="1"/>
        </w:rPr>
        <w:t xml:space="preserve"> </w:t>
      </w:r>
      <w:r>
        <w:t>lib</w:t>
      </w:r>
      <w:r>
        <w:rPr>
          <w:spacing w:val="-1"/>
        </w:rPr>
        <w:t>e</w:t>
      </w:r>
      <w:r>
        <w:rPr>
          <w:spacing w:val="-2"/>
        </w:rPr>
        <w:t>r</w:t>
      </w:r>
      <w:r>
        <w:t>o</w:t>
      </w:r>
      <w:r>
        <w:rPr>
          <w:spacing w:val="1"/>
        </w:rPr>
        <w:t xml:space="preserve"> </w:t>
      </w:r>
      <w:r>
        <w:t>e sp</w:t>
      </w:r>
      <w:r>
        <w:rPr>
          <w:spacing w:val="-1"/>
        </w:rPr>
        <w:t>e</w:t>
      </w:r>
      <w:r>
        <w:t>cifico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so,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if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t>to in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8"/>
        </w:rPr>
        <w:t>m</w:t>
      </w:r>
      <w:r>
        <w:t>a</w:t>
      </w:r>
      <w:r>
        <w:rPr>
          <w:spacing w:val="1"/>
        </w:rPr>
        <w:t xml:space="preserve"> </w:t>
      </w:r>
      <w:r>
        <w:t>sc</w:t>
      </w:r>
      <w:r>
        <w:rPr>
          <w:spacing w:val="-2"/>
        </w:rPr>
        <w:t>r</w:t>
      </w:r>
      <w:r>
        <w:t>itta</w:t>
      </w:r>
      <w:r>
        <w:rPr>
          <w:spacing w:val="1"/>
        </w:rPr>
        <w:t xml:space="preserve"> </w:t>
      </w:r>
      <w:r>
        <w:t>in f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e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iva.</w:t>
      </w:r>
    </w:p>
    <w:p w14:paraId="6C48DF1D" w14:textId="77777777" w:rsidR="000F5C0C" w:rsidRDefault="000F5C0C" w:rsidP="000F5C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42A448A2" w14:textId="77777777" w:rsidR="000F5C0C" w:rsidRDefault="000F5C0C" w:rsidP="000F5C0C">
      <w:pPr>
        <w:pStyle w:val="Titolo4"/>
        <w:kinsoku w:val="0"/>
        <w:overflowPunct w:val="0"/>
        <w:ind w:right="7796"/>
        <w:jc w:val="both"/>
        <w:rPr>
          <w:b w:val="0"/>
          <w:bCs w:val="0"/>
        </w:rPr>
      </w:pPr>
      <w:r>
        <w:t>Tra</w:t>
      </w:r>
      <w:r>
        <w:rPr>
          <w:spacing w:val="-1"/>
        </w:rPr>
        <w:t>s</w:t>
      </w:r>
      <w:r>
        <w:rPr>
          <w:spacing w:val="-2"/>
        </w:rPr>
        <w:t>f</w:t>
      </w:r>
      <w:r>
        <w:t>er</w:t>
      </w:r>
      <w:r>
        <w:rPr>
          <w:spacing w:val="-1"/>
        </w:rPr>
        <w:t>i</w:t>
      </w:r>
      <w:r>
        <w:t>men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t</w:t>
      </w:r>
      <w:r>
        <w:t>i</w:t>
      </w:r>
      <w:r>
        <w:rPr>
          <w:spacing w:val="-5"/>
        </w:rPr>
        <w:t xml:space="preserve"> </w:t>
      </w:r>
      <w:r>
        <w:t>persona</w:t>
      </w:r>
      <w:r>
        <w:rPr>
          <w:spacing w:val="-1"/>
        </w:rPr>
        <w:t>l</w:t>
      </w:r>
      <w:r>
        <w:t>i</w:t>
      </w:r>
    </w:p>
    <w:p w14:paraId="33833450" w14:textId="77777777" w:rsidR="000F5C0C" w:rsidRDefault="000F5C0C" w:rsidP="000F5C0C">
      <w:pPr>
        <w:pStyle w:val="Corpotesto"/>
        <w:kinsoku w:val="0"/>
        <w:overflowPunct w:val="0"/>
        <w:ind w:right="1649"/>
        <w:jc w:val="both"/>
      </w:pPr>
      <w:r>
        <w:t>I</w:t>
      </w:r>
      <w:r>
        <w:rPr>
          <w:spacing w:val="-1"/>
        </w:rPr>
        <w:t xml:space="preserve"> S</w:t>
      </w:r>
      <w:r>
        <w:t>u</w:t>
      </w:r>
      <w:r>
        <w:rPr>
          <w:spacing w:val="-1"/>
        </w:rPr>
        <w:t>o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t>o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b</w:t>
      </w:r>
      <w:r>
        <w:rPr>
          <w:spacing w:val="1"/>
        </w:rPr>
        <w:t>b</w:t>
      </w:r>
      <w:r>
        <w:t>e</w:t>
      </w:r>
      <w:r>
        <w:rPr>
          <w:spacing w:val="-2"/>
        </w:rPr>
        <w:t>r</w:t>
      </w:r>
      <w:r>
        <w:t>o</w:t>
      </w:r>
      <w:r>
        <w:rPr>
          <w:spacing w:val="-2"/>
        </w:rPr>
        <w:t xml:space="preserve"> </w:t>
      </w:r>
      <w:r>
        <w:t>ess</w:t>
      </w:r>
      <w:r>
        <w:rPr>
          <w:spacing w:val="1"/>
        </w:rP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asf</w:t>
      </w:r>
      <w:r>
        <w:rPr>
          <w:spacing w:val="-1"/>
        </w:rPr>
        <w:t>e</w:t>
      </w:r>
      <w:r>
        <w:rPr>
          <w:spacing w:val="-2"/>
        </w:rPr>
        <w:t>r</w:t>
      </w:r>
      <w:r>
        <w:t>i</w:t>
      </w:r>
      <w:r>
        <w:rPr>
          <w:spacing w:val="1"/>
        </w:rPr>
        <w:t>t</w:t>
      </w:r>
      <w:r>
        <w:t>i in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ti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2"/>
        </w:rPr>
        <w:t>r</w:t>
      </w:r>
      <w:r>
        <w:t xml:space="preserve">i </w:t>
      </w:r>
      <w:r>
        <w:rPr>
          <w:spacing w:val="-1"/>
        </w:rPr>
        <w:t>d</w:t>
      </w:r>
      <w:r>
        <w:t>el</w:t>
      </w:r>
      <w:r>
        <w:rPr>
          <w:spacing w:val="1"/>
        </w:rPr>
        <w:t>l</w:t>
      </w:r>
      <w:r>
        <w:t>’</w:t>
      </w:r>
      <w:r>
        <w:rPr>
          <w:spacing w:val="-1"/>
        </w:rPr>
        <w:t>U</w:t>
      </w:r>
      <w:r>
        <w:t>nio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u</w:t>
      </w:r>
      <w:r>
        <w:rPr>
          <w:spacing w:val="-2"/>
        </w:rPr>
        <w:t>r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a 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esi t</w:t>
      </w:r>
      <w:r>
        <w:rPr>
          <w:spacing w:val="-1"/>
        </w:rPr>
        <w:t>e</w:t>
      </w:r>
      <w:r>
        <w:rPr>
          <w:spacing w:val="-2"/>
        </w:rPr>
        <w:t>r</w:t>
      </w:r>
      <w:r>
        <w:t>zi,</w:t>
      </w:r>
      <w:r>
        <w:rPr>
          <w:spacing w:val="-1"/>
        </w:rPr>
        <w:t xml:space="preserve"> n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1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-1"/>
        </w:rPr>
        <w:t>n</w:t>
      </w:r>
      <w:r>
        <w:t xml:space="preserve">ti </w:t>
      </w:r>
      <w:r>
        <w:rPr>
          <w:spacing w:val="-1"/>
        </w:rPr>
        <w:t>a</w:t>
      </w:r>
      <w:r>
        <w:t>ll’</w:t>
      </w:r>
      <w:r>
        <w:rPr>
          <w:spacing w:val="-1"/>
        </w:rPr>
        <w:t>U</w:t>
      </w:r>
      <w:r>
        <w:t>nio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rPr>
          <w:spacing w:val="1"/>
        </w:rPr>
        <w:t>e</w:t>
      </w:r>
      <w:r>
        <w:t>a.</w:t>
      </w:r>
    </w:p>
    <w:p w14:paraId="4B7AA326" w14:textId="77777777" w:rsidR="000F5C0C" w:rsidRDefault="000F5C0C" w:rsidP="000F5C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3AD1CA96" w14:textId="77777777" w:rsidR="000F5C0C" w:rsidRDefault="000F5C0C" w:rsidP="000F5C0C">
      <w:pPr>
        <w:pStyle w:val="Titolo4"/>
        <w:kinsoku w:val="0"/>
        <w:overflowPunct w:val="0"/>
        <w:ind w:right="8528"/>
        <w:jc w:val="both"/>
        <w:rPr>
          <w:b w:val="0"/>
          <w:bCs w:val="0"/>
        </w:rPr>
      </w:pPr>
      <w:r>
        <w:rPr>
          <w:spacing w:val="-1"/>
        </w:rPr>
        <w:t>D</w:t>
      </w:r>
      <w:r>
        <w:t>iri</w:t>
      </w:r>
      <w:r>
        <w:rPr>
          <w:spacing w:val="-2"/>
        </w:rPr>
        <w:t>t</w:t>
      </w:r>
      <w:r>
        <w:rPr>
          <w:spacing w:val="1"/>
        </w:rPr>
        <w:t>t</w:t>
      </w:r>
      <w:r>
        <w:t>i dell</w:t>
      </w:r>
      <w:r>
        <w:rPr>
          <w:spacing w:val="-1"/>
        </w:rPr>
        <w:t>’</w:t>
      </w:r>
      <w:r>
        <w:t>in</w:t>
      </w:r>
      <w:r>
        <w:rPr>
          <w:spacing w:val="-2"/>
        </w:rPr>
        <w:t>t</w:t>
      </w:r>
      <w:r>
        <w:t>er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>a</w:t>
      </w:r>
      <w:r>
        <w:rPr>
          <w:spacing w:val="-2"/>
        </w:rPr>
        <w:t>t</w:t>
      </w:r>
      <w:r>
        <w:t>o</w:t>
      </w:r>
    </w:p>
    <w:p w14:paraId="1D55B7E8" w14:textId="77777777" w:rsidR="000F5C0C" w:rsidRDefault="000F5C0C" w:rsidP="000F5C0C">
      <w:pPr>
        <w:pStyle w:val="Corpotesto"/>
        <w:kinsoku w:val="0"/>
        <w:overflowPunct w:val="0"/>
        <w:spacing w:before="2"/>
        <w:ind w:right="3914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g</w:t>
      </w:r>
      <w:r>
        <w:rPr>
          <w:spacing w:val="-1"/>
        </w:rPr>
        <w:t>n</w:t>
      </w:r>
      <w:r>
        <w:t xml:space="preserve">i </w:t>
      </w:r>
      <w:r>
        <w:rPr>
          <w:spacing w:val="-1"/>
        </w:rPr>
        <w:t>m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o</w:t>
      </w:r>
      <w:r>
        <w:t>, L</w:t>
      </w:r>
      <w:r>
        <w:rPr>
          <w:spacing w:val="-1"/>
        </w:rPr>
        <w:t>e</w:t>
      </w:r>
      <w:r>
        <w:t xml:space="preserve">i </w:t>
      </w:r>
      <w:r>
        <w:rPr>
          <w:spacing w:val="-1"/>
        </w:rPr>
        <w:t>p</w:t>
      </w:r>
      <w:r>
        <w:t>o</w:t>
      </w:r>
      <w:r>
        <w:rPr>
          <w:spacing w:val="1"/>
        </w:rPr>
        <w:t>t</w:t>
      </w:r>
      <w:r>
        <w:rPr>
          <w:spacing w:val="-2"/>
        </w:rPr>
        <w:t>r</w:t>
      </w:r>
      <w:r>
        <w:t>à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>e</w:t>
      </w:r>
      <w:r>
        <w:rPr>
          <w:spacing w:val="-2"/>
        </w:rPr>
        <w:t>r</w:t>
      </w:r>
      <w:r>
        <w:t>cit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e</w:t>
      </w:r>
      <w:r>
        <w:t xml:space="preserve">, </w:t>
      </w:r>
      <w:r>
        <w:rPr>
          <w:spacing w:val="-1"/>
        </w:rPr>
        <w:t>a</w:t>
      </w:r>
      <w:r>
        <w:t>i se</w:t>
      </w:r>
      <w:r>
        <w:rPr>
          <w:spacing w:val="-1"/>
        </w:rPr>
        <w:t>n</w:t>
      </w:r>
      <w:r>
        <w:t>si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r</w:t>
      </w:r>
      <w:r>
        <w:t>ticoli d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1</w:t>
      </w:r>
      <w:r>
        <w:t>5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d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D</w:t>
      </w:r>
      <w:r>
        <w:t>P</w:t>
      </w:r>
      <w:r>
        <w:rPr>
          <w:spacing w:val="-2"/>
        </w:rPr>
        <w:t>R</w:t>
      </w:r>
      <w:r>
        <w:t xml:space="preserve">, il </w:t>
      </w:r>
      <w:r>
        <w:rPr>
          <w:spacing w:val="-1"/>
        </w:rPr>
        <w:t>d</w:t>
      </w:r>
      <w:r>
        <w:t>i</w:t>
      </w:r>
      <w:r>
        <w:rPr>
          <w:spacing w:val="-2"/>
        </w:rPr>
        <w:t>r</w:t>
      </w:r>
      <w:r>
        <w:t>itto</w:t>
      </w:r>
      <w:r>
        <w:rPr>
          <w:spacing w:val="-1"/>
        </w:rPr>
        <w:t xml:space="preserve"> d</w:t>
      </w:r>
      <w:r>
        <w:t>i:</w:t>
      </w:r>
    </w:p>
    <w:p w14:paraId="7C7D09D5" w14:textId="77777777" w:rsidR="000F5C0C" w:rsidRDefault="000F5C0C" w:rsidP="000F5C0C">
      <w:pPr>
        <w:pStyle w:val="Corpotesto"/>
        <w:numPr>
          <w:ilvl w:val="0"/>
          <w:numId w:val="14"/>
        </w:numPr>
        <w:tabs>
          <w:tab w:val="left" w:pos="282"/>
        </w:tabs>
        <w:kinsoku w:val="0"/>
        <w:overflowPunct w:val="0"/>
        <w:ind w:right="5490" w:firstLine="0"/>
        <w:jc w:val="both"/>
      </w:pPr>
      <w:r>
        <w:t>chie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ll’esist</w:t>
      </w:r>
      <w:r>
        <w:rPr>
          <w:spacing w:val="-1"/>
        </w:rPr>
        <w:t>e</w:t>
      </w:r>
      <w:r>
        <w:t>n</w:t>
      </w:r>
      <w:r>
        <w:rPr>
          <w:spacing w:val="-3"/>
        </w:rPr>
        <w:t>z</w:t>
      </w:r>
      <w:r>
        <w:t>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p</w:t>
      </w:r>
      <w:r>
        <w:rPr>
          <w:spacing w:val="-2"/>
        </w:rPr>
        <w:t>r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;</w:t>
      </w:r>
    </w:p>
    <w:p w14:paraId="63EF2650" w14:textId="77777777" w:rsidR="000F5C0C" w:rsidRDefault="000F5C0C" w:rsidP="000F5C0C">
      <w:pPr>
        <w:pStyle w:val="Corpotesto"/>
        <w:numPr>
          <w:ilvl w:val="0"/>
          <w:numId w:val="14"/>
        </w:numPr>
        <w:tabs>
          <w:tab w:val="left" w:pos="296"/>
        </w:tabs>
        <w:kinsoku w:val="0"/>
        <w:overflowPunct w:val="0"/>
        <w:ind w:right="112" w:firstLine="0"/>
      </w:pPr>
      <w:r>
        <w:t>o</w:t>
      </w:r>
      <w:r>
        <w:rPr>
          <w:spacing w:val="-1"/>
        </w:rPr>
        <w:t>t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in</w:t>
      </w:r>
      <w:r>
        <w:rPr>
          <w:spacing w:val="-1"/>
        </w:rPr>
        <w:t>d</w:t>
      </w:r>
      <w:r>
        <w:t>icazio</w:t>
      </w:r>
      <w:r>
        <w:rPr>
          <w:spacing w:val="-1"/>
        </w:rPr>
        <w:t>n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2"/>
        </w:rPr>
        <w:t>r</w:t>
      </w:r>
      <w:r>
        <w:t>ca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fi</w:t>
      </w:r>
      <w:r>
        <w:rPr>
          <w:spacing w:val="-3"/>
        </w:rPr>
        <w:t>n</w:t>
      </w:r>
      <w:r>
        <w:t>al</w:t>
      </w:r>
      <w:r>
        <w:rPr>
          <w:spacing w:val="1"/>
        </w:rPr>
        <w:t>i</w:t>
      </w:r>
      <w:r>
        <w:t>tà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r</w:t>
      </w:r>
      <w:r>
        <w:t>ie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i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-1"/>
        </w:rPr>
        <w:t>g</w:t>
      </w:r>
      <w:r>
        <w:t>o</w:t>
      </w:r>
      <w:r>
        <w:rPr>
          <w:spacing w:val="-2"/>
        </w:rPr>
        <w:t>r</w:t>
      </w:r>
      <w:r>
        <w:t>ie</w:t>
      </w:r>
      <w:r>
        <w:rPr>
          <w:spacing w:val="13"/>
        </w:rPr>
        <w:t xml:space="preserve"> </w:t>
      </w:r>
      <w:r>
        <w:rPr>
          <w:spacing w:val="7"/>
        </w:rPr>
        <w:t>d</w:t>
      </w:r>
      <w:r>
        <w:t>i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i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cui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 so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ti o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>r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co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t>ica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q</w:t>
      </w:r>
      <w:r>
        <w:rPr>
          <w:spacing w:val="1"/>
        </w:rPr>
        <w:t>u</w:t>
      </w:r>
      <w:r>
        <w:t>a</w:t>
      </w:r>
      <w:r>
        <w:rPr>
          <w:spacing w:val="-1"/>
        </w:rPr>
        <w:t>n</w:t>
      </w:r>
      <w:r>
        <w:t>do</w:t>
      </w:r>
      <w:r>
        <w:rPr>
          <w:spacing w:val="-1"/>
        </w:rPr>
        <w:t xml:space="preserve"> p</w:t>
      </w:r>
      <w:r>
        <w:t>ossibi</w:t>
      </w:r>
      <w:r>
        <w:rPr>
          <w:spacing w:val="1"/>
        </w:rPr>
        <w:t>l</w:t>
      </w:r>
      <w:r>
        <w:t>e,</w:t>
      </w:r>
      <w:r>
        <w:rPr>
          <w:spacing w:val="-1"/>
        </w:rPr>
        <w:t xml:space="preserve"> </w:t>
      </w:r>
      <w:r>
        <w:t xml:space="preserve">il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io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</w:t>
      </w:r>
      <w:r>
        <w:rPr>
          <w:spacing w:val="2"/>
        </w:rPr>
        <w:t>n</w:t>
      </w:r>
      <w:r>
        <w:t>s</w:t>
      </w:r>
      <w:r>
        <w:rPr>
          <w:spacing w:val="1"/>
        </w:rPr>
        <w:t>e</w:t>
      </w:r>
      <w:r>
        <w:rPr>
          <w:spacing w:val="-2"/>
        </w:rPr>
        <w:t>r</w:t>
      </w:r>
      <w:r>
        <w:t>v</w:t>
      </w:r>
      <w:r>
        <w:rPr>
          <w:spacing w:val="1"/>
        </w:rPr>
        <w:t>a</w:t>
      </w:r>
      <w:r>
        <w:t>zio</w:t>
      </w:r>
      <w:r>
        <w:rPr>
          <w:spacing w:val="-1"/>
        </w:rPr>
        <w:t>n</w:t>
      </w:r>
      <w:r>
        <w:t>e;</w:t>
      </w:r>
    </w:p>
    <w:p w14:paraId="689DC7AB" w14:textId="77777777" w:rsidR="000F5C0C" w:rsidRDefault="000F5C0C" w:rsidP="000F5C0C">
      <w:pPr>
        <w:pStyle w:val="Corpotesto"/>
        <w:numPr>
          <w:ilvl w:val="0"/>
          <w:numId w:val="14"/>
        </w:numPr>
        <w:tabs>
          <w:tab w:val="left" w:pos="275"/>
        </w:tabs>
        <w:kinsoku w:val="0"/>
        <w:overflowPunct w:val="0"/>
        <w:ind w:left="275" w:right="6887" w:hanging="164"/>
        <w:jc w:val="both"/>
      </w:pPr>
      <w:r>
        <w:rPr>
          <w:spacing w:val="-1"/>
        </w:rPr>
        <w:t>o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t</w:t>
      </w:r>
      <w:r>
        <w:t>tifica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>n</w:t>
      </w:r>
      <w:r>
        <w:t>cel</w:t>
      </w:r>
      <w:r>
        <w:rPr>
          <w:spacing w:val="1"/>
        </w:rPr>
        <w:t>l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>i;</w:t>
      </w:r>
    </w:p>
    <w:p w14:paraId="0801C796" w14:textId="77777777" w:rsidR="000F5C0C" w:rsidRDefault="000F5C0C" w:rsidP="000F5C0C">
      <w:pPr>
        <w:pStyle w:val="Corpotesto"/>
        <w:numPr>
          <w:ilvl w:val="0"/>
          <w:numId w:val="14"/>
        </w:numPr>
        <w:tabs>
          <w:tab w:val="left" w:pos="282"/>
        </w:tabs>
        <w:kinsoku w:val="0"/>
        <w:overflowPunct w:val="0"/>
        <w:ind w:left="282" w:right="7361"/>
        <w:jc w:val="both"/>
      </w:pPr>
      <w:r>
        <w:rPr>
          <w:spacing w:val="-1"/>
        </w:rPr>
        <w:t>o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-2"/>
        </w:rPr>
        <w:t>r</w:t>
      </w:r>
      <w:r>
        <w:t>e la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m</w:t>
      </w:r>
      <w:r>
        <w:t>it</w:t>
      </w:r>
      <w:r>
        <w:rPr>
          <w:spacing w:val="-1"/>
        </w:rPr>
        <w:t>a</w:t>
      </w:r>
      <w:r>
        <w:t>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2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o;</w:t>
      </w:r>
    </w:p>
    <w:p w14:paraId="47527E83" w14:textId="77777777" w:rsidR="000F5C0C" w:rsidRDefault="000F5C0C" w:rsidP="000F5C0C">
      <w:pPr>
        <w:pStyle w:val="Corpotesto"/>
        <w:numPr>
          <w:ilvl w:val="0"/>
          <w:numId w:val="14"/>
        </w:numPr>
        <w:tabs>
          <w:tab w:val="left" w:pos="308"/>
        </w:tabs>
        <w:kinsoku w:val="0"/>
        <w:overflowPunct w:val="0"/>
        <w:ind w:right="111" w:firstLine="0"/>
      </w:pPr>
      <w:r>
        <w:t>o</w:t>
      </w:r>
      <w:r>
        <w:rPr>
          <w:spacing w:val="1"/>
        </w:rPr>
        <w:t>t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1"/>
        </w:rPr>
        <w:t>e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a</w:t>
      </w:r>
      <w:r>
        <w:t>bi</w:t>
      </w:r>
      <w:r>
        <w:rPr>
          <w:spacing w:val="1"/>
        </w:rPr>
        <w:t>l</w:t>
      </w:r>
      <w:r>
        <w:t>ità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i,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ssia</w:t>
      </w:r>
      <w:r>
        <w:rPr>
          <w:spacing w:val="25"/>
        </w:rPr>
        <w:t xml:space="preserve"> </w:t>
      </w:r>
      <w:r>
        <w:rPr>
          <w:spacing w:val="-2"/>
        </w:rPr>
        <w:t>r</w:t>
      </w:r>
      <w:r>
        <w:t>iceve</w:t>
      </w:r>
      <w:r>
        <w:rPr>
          <w:spacing w:val="-2"/>
        </w:rPr>
        <w:t>r</w:t>
      </w:r>
      <w:r>
        <w:t>li</w:t>
      </w:r>
      <w:r>
        <w:rPr>
          <w:spacing w:val="26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o</w:t>
      </w:r>
      <w:r>
        <w:rPr>
          <w:spacing w:val="27"/>
        </w:rPr>
        <w:t xml:space="preserve"> </w:t>
      </w:r>
      <w:r>
        <w:t>st</w:t>
      </w:r>
      <w:r>
        <w:rPr>
          <w:spacing w:val="-2"/>
        </w:rPr>
        <w:t>r</w:t>
      </w:r>
      <w:r>
        <w:t>u</w:t>
      </w:r>
      <w:r>
        <w:rPr>
          <w:spacing w:val="1"/>
        </w:rPr>
        <w:t>t</w:t>
      </w:r>
      <w: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6"/>
        </w:rPr>
        <w:t xml:space="preserve"> </w:t>
      </w:r>
      <w:r>
        <w:t>uso</w:t>
      </w:r>
      <w:r>
        <w:rPr>
          <w:spacing w:val="25"/>
        </w:rPr>
        <w:t xml:space="preserve"> </w:t>
      </w:r>
      <w:r>
        <w:t>co</w:t>
      </w:r>
      <w:r>
        <w:rPr>
          <w:spacing w:val="-2"/>
        </w:rPr>
        <w:t>m</w:t>
      </w:r>
      <w:r>
        <w:t>u</w:t>
      </w:r>
      <w:r>
        <w:rPr>
          <w:spacing w:val="1"/>
        </w:rPr>
        <w:t>n</w:t>
      </w:r>
      <w:r>
        <w:t>e</w:t>
      </w:r>
      <w:r>
        <w:rPr>
          <w:spacing w:val="3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-1"/>
        </w:rPr>
        <w:t>g</w:t>
      </w:r>
      <w:r>
        <w:t>gibile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dispositivo a</w:t>
      </w:r>
      <w:r>
        <w:rPr>
          <w:spacing w:val="-1"/>
        </w:rPr>
        <w:t>u</w:t>
      </w:r>
      <w:r>
        <w:t>t</w:t>
      </w:r>
      <w:r>
        <w:rPr>
          <w:spacing w:val="-1"/>
        </w:rPr>
        <w:t>om</w:t>
      </w:r>
      <w:r>
        <w:t>a</w:t>
      </w:r>
      <w:r>
        <w:rPr>
          <w:spacing w:val="-1"/>
        </w:rPr>
        <w:t>t</w:t>
      </w:r>
      <w:r>
        <w:t>ico,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asm</w:t>
      </w:r>
      <w:r>
        <w:rPr>
          <w:spacing w:val="1"/>
        </w:rPr>
        <w:t>e</w:t>
      </w:r>
      <w:r>
        <w:t>tt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li 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 xml:space="preserve"> </w:t>
      </w:r>
      <w:r>
        <w:t>alt</w:t>
      </w:r>
      <w:r>
        <w:rPr>
          <w:spacing w:val="-2"/>
        </w:rPr>
        <w:t>r</w:t>
      </w:r>
      <w:r>
        <w:t>o</w:t>
      </w:r>
      <w:r>
        <w:rPr>
          <w:spacing w:val="3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tra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ti;</w:t>
      </w:r>
    </w:p>
    <w:p w14:paraId="42CC4A32" w14:textId="77777777" w:rsidR="000F5C0C" w:rsidRDefault="000F5C0C" w:rsidP="000F5C0C">
      <w:pPr>
        <w:pStyle w:val="Corpotesto"/>
        <w:numPr>
          <w:ilvl w:val="0"/>
          <w:numId w:val="13"/>
        </w:numPr>
        <w:tabs>
          <w:tab w:val="left" w:pos="282"/>
        </w:tabs>
        <w:kinsoku w:val="0"/>
        <w:overflowPunct w:val="0"/>
        <w:ind w:left="282" w:right="3047"/>
        <w:jc w:val="both"/>
      </w:pPr>
      <w:r>
        <w:rPr>
          <w:spacing w:val="-1"/>
        </w:rPr>
        <w:t>o</w:t>
      </w:r>
      <w:r>
        <w:t>p</w:t>
      </w:r>
      <w:r>
        <w:rPr>
          <w:spacing w:val="1"/>
        </w:rPr>
        <w:t>p</w:t>
      </w:r>
      <w:r>
        <w:t>o</w:t>
      </w:r>
      <w:r>
        <w:rPr>
          <w:spacing w:val="-2"/>
        </w:rPr>
        <w:t>r</w:t>
      </w:r>
      <w:r>
        <w:t>si</w:t>
      </w:r>
      <w:r>
        <w:rPr>
          <w:spacing w:val="-1"/>
        </w:rPr>
        <w:t xml:space="preserve"> a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cisio</w:t>
      </w:r>
      <w:r>
        <w:rPr>
          <w:spacing w:val="-1"/>
        </w:rPr>
        <w:t>n</w:t>
      </w:r>
      <w:r>
        <w:t>ale</w:t>
      </w:r>
      <w:r>
        <w:rPr>
          <w:spacing w:val="-1"/>
        </w:rPr>
        <w:t xml:space="preserve"> a</w:t>
      </w:r>
      <w:r>
        <w:t>u</w:t>
      </w:r>
      <w:r>
        <w:rPr>
          <w:spacing w:val="-1"/>
        </w:rPr>
        <w:t>t</w:t>
      </w:r>
      <w:r>
        <w:t>o</w:t>
      </w:r>
      <w:r>
        <w:rPr>
          <w:spacing w:val="-2"/>
        </w:rPr>
        <w:t>m</w:t>
      </w:r>
      <w:r>
        <w:rPr>
          <w:spacing w:val="1"/>
        </w:rPr>
        <w:t>a</w:t>
      </w:r>
      <w:r>
        <w:t>tizza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elativo</w:t>
      </w:r>
      <w:r>
        <w:rPr>
          <w:spacing w:val="-1"/>
        </w:rPr>
        <w:t xml:space="preserve"> 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fisich</w:t>
      </w:r>
      <w:r>
        <w:rPr>
          <w:spacing w:val="-1"/>
        </w:rPr>
        <w:t>e</w:t>
      </w:r>
      <w:r>
        <w:t>, co</w:t>
      </w:r>
      <w:r>
        <w:rPr>
          <w:spacing w:val="-1"/>
        </w:rPr>
        <w:t>m</w:t>
      </w:r>
      <w:r>
        <w:t>p</w:t>
      </w:r>
      <w:r>
        <w:rPr>
          <w:spacing w:val="-2"/>
        </w:rPr>
        <w:t>r</w:t>
      </w:r>
      <w:r>
        <w:t>esa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f</w:t>
      </w:r>
      <w:r>
        <w:t>ilazio</w:t>
      </w:r>
      <w:r>
        <w:rPr>
          <w:spacing w:val="-1"/>
        </w:rPr>
        <w:t>n</w:t>
      </w:r>
      <w:r>
        <w:t>e;</w:t>
      </w:r>
    </w:p>
    <w:p w14:paraId="32473B81" w14:textId="77777777" w:rsidR="000F5C0C" w:rsidRDefault="000F5C0C" w:rsidP="000F5C0C">
      <w:pPr>
        <w:pStyle w:val="Corpotesto"/>
        <w:numPr>
          <w:ilvl w:val="0"/>
          <w:numId w:val="13"/>
        </w:numPr>
        <w:tabs>
          <w:tab w:val="left" w:pos="282"/>
        </w:tabs>
        <w:kinsoku w:val="0"/>
        <w:overflowPunct w:val="0"/>
        <w:ind w:left="282" w:right="948"/>
        <w:jc w:val="both"/>
      </w:pPr>
      <w:r>
        <w:rPr>
          <w:spacing w:val="-2"/>
        </w:rPr>
        <w:t>r</w:t>
      </w:r>
      <w:r>
        <w:t>evoc</w:t>
      </w:r>
      <w:r>
        <w:rPr>
          <w:spacing w:val="1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il 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</w:t>
      </w:r>
      <w:r>
        <w:rPr>
          <w:spacing w:val="1"/>
        </w:rPr>
        <w:t>u</w:t>
      </w:r>
      <w:r>
        <w:t>alsiasi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n</w:t>
      </w:r>
      <w:r>
        <w:t>za</w:t>
      </w:r>
      <w:r>
        <w:rPr>
          <w:spacing w:val="-1"/>
        </w:rPr>
        <w:t xml:space="preserve"> </w:t>
      </w:r>
      <w:r>
        <w:t>pre</w:t>
      </w:r>
      <w:r>
        <w:rPr>
          <w:spacing w:val="-1"/>
        </w:rPr>
        <w:t>g</w:t>
      </w:r>
      <w:r>
        <w:t>i</w:t>
      </w:r>
      <w:r>
        <w:rPr>
          <w:spacing w:val="2"/>
        </w:rPr>
        <w:t>u</w:t>
      </w:r>
      <w:r>
        <w:t>dica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liceità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 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rPr>
          <w:spacing w:val="1"/>
        </w:rPr>
        <w:t>t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>sa</w:t>
      </w:r>
      <w:r>
        <w:rPr>
          <w:spacing w:val="-1"/>
        </w:rPr>
        <w:t>t</w:t>
      </w:r>
      <w:r>
        <w:t>a</w:t>
      </w:r>
      <w:r>
        <w:rPr>
          <w:spacing w:val="1"/>
        </w:rPr>
        <w:t xml:space="preserve"> </w:t>
      </w:r>
      <w:r>
        <w:t>sul co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est</w:t>
      </w:r>
      <w:r>
        <w:rPr>
          <w:spacing w:val="-1"/>
        </w:rPr>
        <w:t>a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1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evoca;</w:t>
      </w:r>
    </w:p>
    <w:p w14:paraId="71C28772" w14:textId="77777777" w:rsidR="000F5C0C" w:rsidRDefault="000F5C0C" w:rsidP="000F5C0C">
      <w:pPr>
        <w:widowControl w:val="0"/>
        <w:numPr>
          <w:ilvl w:val="0"/>
          <w:numId w:val="13"/>
        </w:numPr>
        <w:tabs>
          <w:tab w:val="left" w:pos="234"/>
        </w:tabs>
        <w:kinsoku w:val="0"/>
        <w:overflowPunct w:val="0"/>
        <w:autoSpaceDE w:val="0"/>
        <w:autoSpaceDN w:val="0"/>
        <w:adjustRightInd w:val="0"/>
        <w:spacing w:line="268" w:lineRule="exact"/>
        <w:ind w:left="234" w:right="560" w:hanging="123"/>
        <w:jc w:val="both"/>
        <w:rPr>
          <w:rFonts w:ascii="Arial Narrow" w:hAnsi="Arial Narrow" w:cs="Arial Narrow"/>
          <w:color w:val="000000"/>
          <w:sz w:val="18"/>
          <w:szCs w:val="18"/>
        </w:rPr>
      </w:pPr>
      <w:proofErr w:type="gramStart"/>
      <w:r>
        <w:rPr>
          <w:rFonts w:ascii="Arial Narrow" w:hAnsi="Arial Narrow" w:cs="Arial Narrow"/>
          <w:spacing w:val="-1"/>
          <w:sz w:val="18"/>
          <w:szCs w:val="18"/>
        </w:rPr>
        <w:t>p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1"/>
          <w:sz w:val="18"/>
          <w:szCs w:val="18"/>
        </w:rPr>
        <w:t>p</w:t>
      </w:r>
      <w:r>
        <w:rPr>
          <w:rFonts w:ascii="Arial Narrow" w:hAnsi="Arial Narrow" w:cs="Arial Narrow"/>
          <w:sz w:val="18"/>
          <w:szCs w:val="18"/>
        </w:rPr>
        <w:t>o</w:t>
      </w:r>
      <w:r>
        <w:rPr>
          <w:rFonts w:ascii="Arial Narrow" w:hAnsi="Arial Narrow" w:cs="Arial Narrow"/>
          <w:spacing w:val="-2"/>
          <w:sz w:val="18"/>
          <w:szCs w:val="18"/>
        </w:rPr>
        <w:t>r</w:t>
      </w:r>
      <w:r>
        <w:rPr>
          <w:rFonts w:ascii="Arial Narrow" w:hAnsi="Arial Narrow" w:cs="Arial Narrow"/>
          <w:spacing w:val="1"/>
          <w:sz w:val="18"/>
          <w:szCs w:val="18"/>
        </w:rPr>
        <w:t>r</w:t>
      </w:r>
      <w:r>
        <w:rPr>
          <w:rFonts w:ascii="Arial Narrow" w:hAnsi="Arial Narrow" w:cs="Arial Narrow"/>
          <w:sz w:val="18"/>
          <w:szCs w:val="18"/>
        </w:rPr>
        <w:t>e</w:t>
      </w:r>
      <w:proofErr w:type="gramEnd"/>
      <w:r>
        <w:rPr>
          <w:rFonts w:ascii="Arial Narrow" w:hAnsi="Arial Narrow" w:cs="Arial Narrow"/>
          <w:spacing w:val="-4"/>
          <w:sz w:val="18"/>
          <w:szCs w:val="18"/>
        </w:rPr>
        <w:t xml:space="preserve"> </w:t>
      </w:r>
      <w:r w:rsidRPr="003925FF">
        <w:rPr>
          <w:rFonts w:ascii="Arial Narrow" w:eastAsiaTheme="minorEastAsia" w:hAnsi="Arial Narrow" w:cs="Arial Narrow"/>
          <w:spacing w:val="-2"/>
          <w:sz w:val="18"/>
          <w:szCs w:val="18"/>
        </w:rPr>
        <w:t xml:space="preserve">reclamo all’Autorità mailto:AutoritàGarante per la Protezione dei Dati personali </w:t>
      </w:r>
      <w:hyperlink r:id="rId9" w:history="1">
        <w:r w:rsidRPr="003925FF">
          <w:rPr>
            <w:rFonts w:ascii="Arial Narrow" w:eastAsiaTheme="minorEastAsia" w:hAnsi="Arial Narrow" w:cs="Arial Narrow"/>
            <w:spacing w:val="-2"/>
            <w:sz w:val="18"/>
            <w:szCs w:val="18"/>
          </w:rPr>
          <w:t xml:space="preserve">(garante@gdpr.it </w:t>
        </w:r>
      </w:hyperlink>
      <w:r w:rsidRPr="003925FF">
        <w:rPr>
          <w:rFonts w:ascii="Arial Narrow" w:eastAsiaTheme="minorEastAsia" w:hAnsi="Arial Narrow" w:cs="Arial Narrow"/>
          <w:spacing w:val="-2"/>
          <w:sz w:val="18"/>
          <w:szCs w:val="18"/>
        </w:rPr>
        <w:t xml:space="preserve">o </w:t>
      </w:r>
      <w:hyperlink r:id="rId10" w:history="1">
        <w:r w:rsidRPr="003925FF">
          <w:rPr>
            <w:rFonts w:ascii="Arial Narrow" w:eastAsiaTheme="minorEastAsia" w:hAnsi="Arial Narrow" w:cs="Arial Narrow"/>
            <w:spacing w:val="-2"/>
            <w:sz w:val="18"/>
            <w:szCs w:val="18"/>
          </w:rPr>
          <w:t>protocollo@pec.gdpr.it</w:t>
        </w:r>
      </w:hyperlink>
      <w:r>
        <w:rPr>
          <w:rFonts w:ascii="Arial Narrow" w:hAnsi="Arial Narrow" w:cs="Arial Narrow"/>
          <w:color w:val="000000"/>
          <w:spacing w:val="-2"/>
          <w:sz w:val="18"/>
          <w:szCs w:val="18"/>
        </w:rPr>
        <w:t>).</w:t>
      </w:r>
    </w:p>
    <w:p w14:paraId="4ED31A79" w14:textId="2329FA73" w:rsidR="000F5C0C" w:rsidRDefault="000F5C0C" w:rsidP="000F5C0C">
      <w:pPr>
        <w:pStyle w:val="Corpotesto"/>
        <w:kinsoku w:val="0"/>
        <w:overflowPunct w:val="0"/>
        <w:spacing w:before="14" w:line="320" w:lineRule="atLeast"/>
        <w:ind w:right="3996"/>
      </w:pPr>
      <w:r>
        <w:t>P</w:t>
      </w:r>
      <w:r>
        <w:rPr>
          <w:spacing w:val="-1"/>
        </w:rPr>
        <w:t>o</w:t>
      </w:r>
      <w:r>
        <w:t>t</w:t>
      </w:r>
      <w:r>
        <w:rPr>
          <w:spacing w:val="-2"/>
        </w:rPr>
        <w:t>r</w:t>
      </w:r>
      <w:r>
        <w:t>à</w:t>
      </w:r>
      <w:r>
        <w:rPr>
          <w:spacing w:val="-2"/>
        </w:rPr>
        <w:t xml:space="preserve"> </w:t>
      </w:r>
      <w:r>
        <w:t>es</w:t>
      </w:r>
      <w:r>
        <w:rPr>
          <w:spacing w:val="1"/>
        </w:rPr>
        <w:t>e</w:t>
      </w:r>
      <w:r>
        <w:rPr>
          <w:spacing w:val="-2"/>
        </w:rPr>
        <w:t>r</w:t>
      </w:r>
      <w:r>
        <w:t>cit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i S</w:t>
      </w:r>
      <w:r>
        <w:rPr>
          <w:spacing w:val="-1"/>
        </w:rPr>
        <w:t>u</w:t>
      </w:r>
      <w:r>
        <w:t>oi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2"/>
        </w:rPr>
        <w:t>r</w:t>
      </w:r>
      <w:r>
        <w:t>itti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ichiesta</w:t>
      </w:r>
      <w:r>
        <w:rPr>
          <w:spacing w:val="-2"/>
        </w:rPr>
        <w:t xml:space="preserve"> </w:t>
      </w:r>
      <w:r>
        <w:t>sc</w:t>
      </w:r>
      <w:r>
        <w:rPr>
          <w:spacing w:val="-2"/>
        </w:rPr>
        <w:t>r</w:t>
      </w:r>
      <w:r>
        <w:t>itta</w:t>
      </w:r>
      <w:r>
        <w:rPr>
          <w:spacing w:val="-2"/>
        </w:rPr>
        <w:t xml:space="preserve"> </w:t>
      </w:r>
      <w:r>
        <w:t>invia</w:t>
      </w:r>
      <w:r>
        <w:rPr>
          <w:spacing w:val="-1"/>
        </w:rPr>
        <w:t>t</w:t>
      </w:r>
      <w:r>
        <w:t>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suin</w:t>
      </w:r>
      <w:r>
        <w:rPr>
          <w:spacing w:val="-1"/>
        </w:rPr>
        <w:t>d</w:t>
      </w:r>
      <w:r>
        <w:t>ica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o</w:t>
      </w:r>
      <w:r>
        <w:rPr>
          <w:i/>
          <w:iCs/>
        </w:rPr>
        <w:t xml:space="preserve">.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t>ezia,</w:t>
      </w:r>
      <w:r>
        <w:rPr>
          <w:spacing w:val="-2"/>
        </w:rPr>
        <w:t xml:space="preserve"> </w:t>
      </w:r>
    </w:p>
    <w:p w14:paraId="13AB69C1" w14:textId="77777777" w:rsidR="000F5C0C" w:rsidRDefault="000F5C0C" w:rsidP="000F5C0C">
      <w:pPr>
        <w:pStyle w:val="Corpotesto"/>
        <w:kinsoku w:val="0"/>
        <w:overflowPunct w:val="0"/>
        <w:ind w:left="5777"/>
      </w:pPr>
      <w:r>
        <w:t>Il</w:t>
      </w:r>
      <w:r>
        <w:rPr>
          <w:spacing w:val="-1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ei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</w:p>
    <w:p w14:paraId="3204C3C4" w14:textId="77777777" w:rsidR="000F5C0C" w:rsidRDefault="000F5C0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D707F2" w14:textId="77777777" w:rsidR="000F5C0C" w:rsidRDefault="000F5C0C" w:rsidP="000F5C0C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14:paraId="0358D5A4" w14:textId="77777777" w:rsidR="000F5C0C" w:rsidRDefault="000F5C0C" w:rsidP="000F5C0C">
      <w:pPr>
        <w:pStyle w:val="Corpotesto"/>
        <w:kinsoku w:val="0"/>
        <w:overflowPunct w:val="0"/>
        <w:ind w:right="110"/>
        <w:jc w:val="both"/>
      </w:pPr>
      <w:r>
        <w:t>Io</w:t>
      </w:r>
      <w:r>
        <w:rPr>
          <w:spacing w:val="7"/>
        </w:rPr>
        <w:t xml:space="preserve"> </w:t>
      </w:r>
      <w:r>
        <w:t>so</w:t>
      </w:r>
      <w:r>
        <w:rPr>
          <w:spacing w:val="-1"/>
        </w:rPr>
        <w:t>t</w:t>
      </w:r>
      <w:r>
        <w:t>t</w:t>
      </w:r>
      <w:r>
        <w:rPr>
          <w:spacing w:val="-1"/>
        </w:rPr>
        <w:t>o</w:t>
      </w:r>
      <w:r>
        <w:t>sc</w:t>
      </w:r>
      <w:r>
        <w:rPr>
          <w:spacing w:val="-2"/>
        </w:rPr>
        <w:t>r</w:t>
      </w:r>
      <w:r>
        <w:t>itt</w:t>
      </w:r>
      <w:r>
        <w:rPr>
          <w:spacing w:val="-1"/>
        </w:rPr>
        <w:t>o</w:t>
      </w:r>
      <w:r>
        <w:t>/a</w:t>
      </w:r>
      <w:r>
        <w:rPr>
          <w:spacing w:val="10"/>
        </w:rPr>
        <w:t xml:space="preserve"> </w:t>
      </w:r>
      <w:r>
        <w:t>dichia</w:t>
      </w:r>
      <w:r>
        <w:rPr>
          <w:spacing w:val="-2"/>
        </w:rPr>
        <w:t>r</w:t>
      </w:r>
      <w:r>
        <w:t>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ice</w:t>
      </w:r>
      <w:r>
        <w:rPr>
          <w:spacing w:val="2"/>
        </w:rPr>
        <w:t>v</w:t>
      </w:r>
      <w:r>
        <w:t>u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t>preso</w:t>
      </w:r>
      <w:r>
        <w:rPr>
          <w:spacing w:val="8"/>
        </w:rPr>
        <w:t xml:space="preserve"> </w:t>
      </w:r>
      <w:r>
        <w:t>l’in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iva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e</w:t>
      </w:r>
      <w:r>
        <w:t>ce</w:t>
      </w:r>
      <w:r>
        <w:rPr>
          <w:spacing w:val="-1"/>
        </w:rPr>
        <w:t>d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esse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t>co</w:t>
      </w:r>
      <w:r>
        <w:rPr>
          <w:spacing w:val="-1"/>
        </w:rPr>
        <w:t>n</w:t>
      </w:r>
      <w:r>
        <w:t>sa</w:t>
      </w:r>
      <w:r>
        <w:rPr>
          <w:spacing w:val="-1"/>
        </w:rPr>
        <w:t>p</w:t>
      </w:r>
      <w:r>
        <w:t>evole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1"/>
        </w:rPr>
        <w:t>r</w:t>
      </w:r>
      <w:r>
        <w:t>o</w:t>
      </w:r>
      <w:r>
        <w:rPr>
          <w:spacing w:val="-1"/>
        </w:rPr>
        <w:t>n</w:t>
      </w:r>
      <w:r>
        <w:t>ea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m</w:t>
      </w:r>
      <w:r>
        <w:t>u</w:t>
      </w:r>
      <w:r>
        <w:rPr>
          <w:spacing w:val="-1"/>
        </w:rPr>
        <w:t>n</w:t>
      </w:r>
      <w:r>
        <w:t>icazio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i </w:t>
      </w:r>
      <w:r>
        <w:rPr>
          <w:spacing w:val="-1"/>
        </w:rPr>
        <w:t>m</w:t>
      </w:r>
      <w:r>
        <w:t>iei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</w:t>
      </w:r>
      <w:r>
        <w:t>cessa</w:t>
      </w:r>
      <w:r>
        <w:rPr>
          <w:spacing w:val="-2"/>
        </w:rPr>
        <w:t>r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</w:t>
      </w:r>
      <w:r>
        <w:rPr>
          <w:spacing w:val="-1"/>
        </w:rPr>
        <w:t>e</w:t>
      </w:r>
      <w:r>
        <w:t>stio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t>ed</w:t>
      </w:r>
      <w:r>
        <w:rPr>
          <w:spacing w:val="8"/>
        </w:rPr>
        <w:t xml:space="preserve"> </w:t>
      </w:r>
      <w:r>
        <w:t>esecuzio</w:t>
      </w:r>
      <w:r>
        <w:rPr>
          <w:spacing w:val="-1"/>
        </w:rPr>
        <w:t>n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/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4"/>
        </w:rPr>
        <w:t>s</w:t>
      </w:r>
      <w:r>
        <w:t>ecuzio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r</w:t>
      </w:r>
      <w:r>
        <w:t>so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azio</w:t>
      </w:r>
      <w:r>
        <w:rPr>
          <w:spacing w:val="1"/>
        </w:rPr>
        <w:t>n</w:t>
      </w:r>
      <w:r>
        <w:t>e</w:t>
      </w:r>
      <w:r>
        <w:rPr>
          <w:spacing w:val="-1"/>
        </w:rPr>
        <w:t>/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stra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o,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b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e l’i</w:t>
      </w:r>
      <w:r>
        <w:rPr>
          <w:spacing w:val="-1"/>
        </w:rPr>
        <w:t>m</w:t>
      </w:r>
      <w:r>
        <w:t>p</w:t>
      </w:r>
      <w:r>
        <w:rPr>
          <w:spacing w:val="-1"/>
        </w:rPr>
        <w:t>o</w:t>
      </w:r>
      <w:r>
        <w:t>ssib</w:t>
      </w:r>
      <w:r>
        <w:rPr>
          <w:spacing w:val="-2"/>
        </w:rPr>
        <w:t>i</w:t>
      </w:r>
      <w:r>
        <w:t>lit</w:t>
      </w:r>
      <w:r>
        <w:rPr>
          <w:spacing w:val="-1"/>
        </w:rPr>
        <w:t>à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inst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2"/>
        </w:rPr>
        <w:t>r</w:t>
      </w:r>
      <w:r>
        <w:t>are</w:t>
      </w:r>
      <w:r>
        <w:rPr>
          <w:spacing w:val="-1"/>
        </w:rPr>
        <w:t>/</w:t>
      </w:r>
      <w:r>
        <w:t>prose</w:t>
      </w:r>
      <w:r>
        <w:rPr>
          <w:spacing w:val="-1"/>
        </w:rPr>
        <w:t>g</w:t>
      </w:r>
      <w:r>
        <w:t>ui</w:t>
      </w:r>
      <w:r>
        <w:rPr>
          <w:spacing w:val="-1"/>
        </w:rPr>
        <w:t>r</w:t>
      </w:r>
      <w:r>
        <w:t>e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t>o</w:t>
      </w:r>
      <w:r>
        <w:rPr>
          <w:spacing w:val="30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1"/>
        </w:rPr>
        <w:t>u</w:t>
      </w:r>
      <w:r>
        <w:t>ale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2"/>
        </w:rPr>
        <w:t>r</w:t>
      </w:r>
      <w:r>
        <w:t>e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co</w:t>
      </w:r>
      <w:r>
        <w:rPr>
          <w:spacing w:val="-1"/>
        </w:rPr>
        <w:t>n</w:t>
      </w:r>
      <w:r>
        <w:t>g</w:t>
      </w:r>
      <w:r>
        <w:rPr>
          <w:spacing w:val="-2"/>
        </w:rPr>
        <w:t>r</w:t>
      </w:r>
      <w:r>
        <w:t>uità</w:t>
      </w:r>
      <w:r>
        <w:rPr>
          <w:spacing w:val="30"/>
        </w:rPr>
        <w:t xml:space="preserve"> </w:t>
      </w:r>
      <w:r>
        <w:rPr>
          <w:spacing w:val="7"/>
        </w:rPr>
        <w:t>d</w:t>
      </w:r>
      <w:r>
        <w:t>el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1"/>
        </w:rPr>
        <w:t>am</w:t>
      </w:r>
      <w:r>
        <w:t>e</w:t>
      </w:r>
      <w:r>
        <w:rPr>
          <w:spacing w:val="1"/>
        </w:rPr>
        <w:t>n</w:t>
      </w:r>
      <w:r>
        <w:t>to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iei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t>ti 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.</w:t>
      </w:r>
    </w:p>
    <w:p w14:paraId="02089879" w14:textId="77777777" w:rsidR="000F5C0C" w:rsidRDefault="000F5C0C" w:rsidP="000F5C0C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1ECE0DA9" w14:textId="77777777" w:rsidR="000F5C0C" w:rsidRDefault="000F5C0C" w:rsidP="000F5C0C">
      <w:pPr>
        <w:kinsoku w:val="0"/>
        <w:overflowPunct w:val="0"/>
        <w:spacing w:before="8" w:line="120" w:lineRule="exact"/>
        <w:rPr>
          <w:sz w:val="12"/>
          <w:szCs w:val="12"/>
        </w:rPr>
        <w:sectPr w:rsidR="000F5C0C">
          <w:pgSz w:w="11907" w:h="16860"/>
          <w:pgMar w:top="920" w:right="1020" w:bottom="280" w:left="740" w:header="720" w:footer="720" w:gutter="0"/>
          <w:cols w:space="720"/>
          <w:noEndnote/>
        </w:sectPr>
      </w:pPr>
    </w:p>
    <w:p w14:paraId="61EECC9C" w14:textId="77777777" w:rsidR="000F5C0C" w:rsidRDefault="000F5C0C" w:rsidP="000F5C0C">
      <w:pPr>
        <w:pStyle w:val="Corpotesto"/>
        <w:tabs>
          <w:tab w:val="left" w:pos="2409"/>
        </w:tabs>
        <w:kinsoku w:val="0"/>
        <w:overflowPunct w:val="0"/>
        <w:spacing w:before="78"/>
      </w:pPr>
      <w:r>
        <w:t>La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</w:t>
      </w:r>
      <w:r>
        <w:t xml:space="preserve">ezia,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C60B4" w14:textId="77777777" w:rsidR="000F5C0C" w:rsidRDefault="000F5C0C" w:rsidP="000F5C0C">
      <w:pPr>
        <w:kinsoku w:val="0"/>
        <w:overflowPunct w:val="0"/>
        <w:spacing w:before="4" w:line="280" w:lineRule="exact"/>
        <w:rPr>
          <w:sz w:val="28"/>
          <w:szCs w:val="28"/>
        </w:rPr>
      </w:pPr>
      <w:r>
        <w:br w:type="column"/>
      </w:r>
    </w:p>
    <w:p w14:paraId="3E869FAC" w14:textId="77777777" w:rsidR="000F5C0C" w:rsidRDefault="000F5C0C" w:rsidP="000F5C0C">
      <w:pPr>
        <w:pStyle w:val="Corpotesto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93EDC2" wp14:editId="1C150AA3">
                <wp:simplePos x="0" y="0"/>
                <wp:positionH relativeFrom="page">
                  <wp:posOffset>4587875</wp:posOffset>
                </wp:positionH>
                <wp:positionV relativeFrom="paragraph">
                  <wp:posOffset>381000</wp:posOffset>
                </wp:positionV>
                <wp:extent cx="1823085" cy="12700"/>
                <wp:effectExtent l="6350" t="12700" r="8890" b="0"/>
                <wp:wrapNone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3085" cy="12700"/>
                        </a:xfrm>
                        <a:custGeom>
                          <a:avLst/>
                          <a:gdLst>
                            <a:gd name="T0" fmla="*/ 0 w 2871"/>
                            <a:gd name="T1" fmla="*/ 0 h 20"/>
                            <a:gd name="T2" fmla="*/ 2871 w 28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1" h="20">
                              <a:moveTo>
                                <a:pt x="0" y="0"/>
                              </a:moveTo>
                              <a:lnTo>
                                <a:pt x="2871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7FB16956" id="Figura a mano libera: forma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25pt,30pt,504.8pt,30pt" coordsize="28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" o:allowincell="f" filled="f" strokeweight=".45pt">
                <v:path arrowok="t" o:connecttype="custom" o:connectlocs="0,0;1823085,0" o:connectangles="0,0"/>
                <w10:wrap anchorx="page"/>
              </v:polyline>
            </w:pict>
          </mc:Fallback>
        </mc:AlternateContent>
      </w:r>
      <w:r>
        <w:t>Fi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>g</w:t>
      </w:r>
      <w:r>
        <w:t>gibile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essa</w:t>
      </w:r>
      <w:r>
        <w:rPr>
          <w:spacing w:val="1"/>
        </w:rPr>
        <w:t>t</w:t>
      </w:r>
      <w:r>
        <w:t>o</w:t>
      </w:r>
    </w:p>
    <w:p w14:paraId="4DA871DC" w14:textId="77777777" w:rsidR="000F5C0C" w:rsidRDefault="000F5C0C" w:rsidP="000F5C0C">
      <w:pPr>
        <w:pStyle w:val="Corpotesto"/>
        <w:kinsoku w:val="0"/>
        <w:overflowPunct w:val="0"/>
        <w:sectPr w:rsidR="000F5C0C">
          <w:type w:val="continuous"/>
          <w:pgSz w:w="11907" w:h="16860"/>
          <w:pgMar w:top="980" w:right="1020" w:bottom="280" w:left="740" w:header="720" w:footer="720" w:gutter="0"/>
          <w:cols w:num="2" w:space="720" w:equalWidth="0">
            <w:col w:w="2411" w:space="4385"/>
            <w:col w:w="3351"/>
          </w:cols>
          <w:noEndnote/>
        </w:sectPr>
      </w:pPr>
    </w:p>
    <w:p w14:paraId="4A051354" w14:textId="77777777" w:rsidR="001B1F9B" w:rsidRDefault="001B1F9B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3FC3569B" w14:textId="77777777" w:rsidR="001B1F9B" w:rsidRDefault="001B1F9B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DE5106" w14:textId="77777777" w:rsidR="001B1F9B" w:rsidRDefault="001B1F9B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0C609BB5" w14:textId="77777777" w:rsidR="000F5C0C" w:rsidRDefault="000F5C0C" w:rsidP="000F5C0C">
      <w:pPr>
        <w:pStyle w:val="Titolo4"/>
        <w:kinsoku w:val="0"/>
        <w:overflowPunct w:val="0"/>
        <w:spacing w:before="78"/>
        <w:ind w:left="0" w:right="2"/>
        <w:jc w:val="center"/>
        <w:rPr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B</w:t>
      </w:r>
      <w:r>
        <w:rPr>
          <w:spacing w:val="2"/>
        </w:rPr>
        <w:t>E</w:t>
      </w:r>
      <w:r>
        <w:rPr>
          <w:spacing w:val="-1"/>
        </w:rPr>
        <w:t>R</w:t>
      </w:r>
      <w:r>
        <w:t>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SPE</w:t>
      </w:r>
      <w:r>
        <w:rPr>
          <w:spacing w:val="-2"/>
        </w:rPr>
        <w:t>C</w:t>
      </w:r>
      <w:r>
        <w:t>IFI</w:t>
      </w:r>
      <w:r>
        <w:rPr>
          <w:spacing w:val="-2"/>
        </w:rPr>
        <w:t>C</w:t>
      </w:r>
      <w:r>
        <w:t>O</w:t>
      </w:r>
    </w:p>
    <w:p w14:paraId="71421723" w14:textId="77777777" w:rsidR="000F5C0C" w:rsidRDefault="000F5C0C" w:rsidP="000F5C0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0F7E9640" w14:textId="77777777" w:rsidR="000F5C0C" w:rsidRDefault="000F5C0C" w:rsidP="000F5C0C">
      <w:pPr>
        <w:pStyle w:val="Corpotesto"/>
        <w:kinsoku w:val="0"/>
        <w:overflowPunct w:val="0"/>
        <w:ind w:right="117"/>
      </w:pPr>
      <w:r>
        <w:t>Io</w:t>
      </w:r>
      <w:r>
        <w:rPr>
          <w:spacing w:val="12"/>
        </w:rPr>
        <w:t xml:space="preserve"> </w:t>
      </w:r>
      <w:r>
        <w:t>so</w:t>
      </w:r>
      <w:r>
        <w:rPr>
          <w:spacing w:val="-1"/>
        </w:rPr>
        <w:t>t</w:t>
      </w:r>
      <w:r>
        <w:t>t</w:t>
      </w:r>
      <w:r>
        <w:rPr>
          <w:spacing w:val="-1"/>
        </w:rPr>
        <w:t>o</w:t>
      </w:r>
      <w:r>
        <w:t>sc</w:t>
      </w:r>
      <w:r>
        <w:rPr>
          <w:spacing w:val="-2"/>
        </w:rPr>
        <w:t>r</w:t>
      </w:r>
      <w:r>
        <w:t>itt</w:t>
      </w:r>
      <w:r>
        <w:rPr>
          <w:spacing w:val="-1"/>
        </w:rPr>
        <w:t>o</w:t>
      </w:r>
      <w:r>
        <w:t>/</w:t>
      </w:r>
      <w:r>
        <w:rPr>
          <w:spacing w:val="-1"/>
        </w:rPr>
        <w:t>a</w:t>
      </w:r>
      <w:r>
        <w:t>,</w:t>
      </w:r>
      <w:r>
        <w:rPr>
          <w:spacing w:val="13"/>
        </w:rPr>
        <w:t xml:space="preserve"> </w:t>
      </w:r>
      <w:r>
        <w:t>al</w:t>
      </w:r>
      <w:r>
        <w:rPr>
          <w:spacing w:val="1"/>
        </w:rPr>
        <w:t>l</w:t>
      </w:r>
      <w:r>
        <w:t>a</w:t>
      </w:r>
      <w:r>
        <w:rPr>
          <w:spacing w:val="13"/>
        </w:rPr>
        <w:t xml:space="preserve"> </w:t>
      </w:r>
      <w:r>
        <w:t>luce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t>ll’in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iva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r</w:t>
      </w:r>
      <w:r>
        <w:t>iva</w:t>
      </w:r>
      <w:r>
        <w:rPr>
          <w:spacing w:val="4"/>
        </w:rPr>
        <w:t>c</w:t>
      </w:r>
      <w:r>
        <w:t>y,</w:t>
      </w:r>
      <w:r>
        <w:rPr>
          <w:spacing w:val="13"/>
        </w:rPr>
        <w:t xml:space="preserve"> </w:t>
      </w:r>
      <w:r>
        <w:t>co</w:t>
      </w:r>
      <w:r>
        <w:rPr>
          <w:spacing w:val="-1"/>
        </w:rPr>
        <w:t>n</w:t>
      </w:r>
      <w:r>
        <w:t>sa</w:t>
      </w:r>
      <w:r>
        <w:rPr>
          <w:spacing w:val="-1"/>
        </w:rPr>
        <w:t>p</w:t>
      </w:r>
      <w:r>
        <w:t>evole</w:t>
      </w:r>
      <w:r>
        <w:rPr>
          <w:spacing w:val="12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1"/>
        </w:rPr>
        <w:t>n</w:t>
      </w:r>
      <w:r>
        <w:t>so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ziale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o</w:t>
      </w:r>
      <w:r>
        <w:t>tre</w:t>
      </w:r>
      <w:r>
        <w:rPr>
          <w:spacing w:val="-1"/>
        </w:rPr>
        <w:t>b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t>iu</w:t>
      </w:r>
      <w:r>
        <w:rPr>
          <w:spacing w:val="-1"/>
        </w:rPr>
        <w:t>d</w:t>
      </w:r>
      <w:r>
        <w:t>ica</w:t>
      </w:r>
      <w:r>
        <w:rPr>
          <w:spacing w:val="-2"/>
        </w:rPr>
        <w:t>r</w:t>
      </w:r>
      <w:r>
        <w:t>e,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u</w:t>
      </w:r>
      <w:r>
        <w:t>tto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g</w:t>
      </w:r>
      <w:r>
        <w:t>giu</w:t>
      </w:r>
      <w:r>
        <w:rPr>
          <w:spacing w:val="1"/>
        </w:rPr>
        <w:t>n</w:t>
      </w:r>
      <w:r>
        <w:t>gim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 d</w:t>
      </w:r>
      <w:r>
        <w:rPr>
          <w:spacing w:val="-1"/>
        </w:rPr>
        <w:t>e</w:t>
      </w:r>
      <w:r>
        <w:t>lle</w:t>
      </w:r>
      <w:r>
        <w:rPr>
          <w:spacing w:val="-2"/>
        </w:rPr>
        <w:t xml:space="preserve"> </w:t>
      </w:r>
      <w:r>
        <w:t>fin</w:t>
      </w:r>
      <w:r>
        <w:rPr>
          <w:spacing w:val="-1"/>
        </w:rPr>
        <w:t>a</w:t>
      </w:r>
      <w:r>
        <w:t>lità</w:t>
      </w:r>
      <w:r>
        <w:rPr>
          <w:spacing w:val="-1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d</w:t>
      </w:r>
      <w:r>
        <w:t>esi</w:t>
      </w:r>
      <w:r>
        <w:rPr>
          <w:spacing w:val="1"/>
        </w:rPr>
        <w:t>m</w:t>
      </w:r>
      <w:r>
        <w:t>o:</w:t>
      </w:r>
    </w:p>
    <w:p w14:paraId="0656C489" w14:textId="77777777" w:rsidR="000F5C0C" w:rsidRDefault="000F5C0C" w:rsidP="000F5C0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9BE607C" w14:textId="77777777" w:rsidR="000F5C0C" w:rsidRDefault="000F5C0C" w:rsidP="000F5C0C">
      <w:pPr>
        <w:pStyle w:val="Titolo4"/>
        <w:numPr>
          <w:ilvl w:val="1"/>
          <w:numId w:val="13"/>
        </w:numPr>
        <w:tabs>
          <w:tab w:val="left" w:pos="1944"/>
          <w:tab w:val="left" w:pos="3317"/>
        </w:tabs>
        <w:kinsoku w:val="0"/>
        <w:overflowPunct w:val="0"/>
        <w:ind w:left="3317"/>
        <w:jc w:val="center"/>
        <w:rPr>
          <w:b w:val="0"/>
          <w:bCs w:val="0"/>
        </w:rPr>
      </w:pPr>
      <w:r>
        <w:t>e</w:t>
      </w:r>
      <w:r>
        <w:rPr>
          <w:spacing w:val="-1"/>
        </w:rPr>
        <w:t>s</w:t>
      </w:r>
      <w:r>
        <w:t>primo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nso</w:t>
      </w:r>
      <w:r>
        <w:tab/>
      </w:r>
      <w:r>
        <w:rPr>
          <w:rFonts w:ascii="Segoe UI Emoji" w:hAnsi="Segoe UI Emoji" w:cs="Segoe UI Emoji"/>
          <w:b w:val="0"/>
          <w:bCs w:val="0"/>
        </w:rPr>
        <w:t xml:space="preserve">◻  </w:t>
      </w:r>
      <w:r>
        <w:rPr>
          <w:rFonts w:ascii="Segoe UI Emoji" w:hAnsi="Segoe UI Emoji" w:cs="Segoe UI Emoji"/>
          <w:b w:val="0"/>
          <w:bCs w:val="0"/>
          <w:spacing w:val="9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sprimo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nso</w:t>
      </w:r>
    </w:p>
    <w:p w14:paraId="27884F0A" w14:textId="77777777" w:rsidR="000F5C0C" w:rsidRDefault="000F5C0C" w:rsidP="000F5C0C">
      <w:pPr>
        <w:pStyle w:val="Corpotesto"/>
        <w:kinsoku w:val="0"/>
        <w:overflowPunct w:val="0"/>
        <w:spacing w:before="2"/>
      </w:pPr>
      <w:r>
        <w:t>al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te</w:t>
      </w:r>
      <w:r>
        <w:rPr>
          <w:spacing w:val="-1"/>
        </w:rPr>
        <w:t xml:space="preserve"> d</w:t>
      </w:r>
      <w:r>
        <w:t>el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d</w:t>
      </w:r>
      <w:r>
        <w:t>el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 xml:space="preserve">to </w:t>
      </w:r>
      <w:r>
        <w:rPr>
          <w:spacing w:val="1"/>
        </w:rPr>
        <w:t>d</w:t>
      </w:r>
      <w:r>
        <w:t xml:space="preserve">ei miei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li,</w:t>
      </w:r>
      <w:r>
        <w:rPr>
          <w:spacing w:val="-1"/>
        </w:rPr>
        <w:t xml:space="preserve"> </w:t>
      </w:r>
      <w:r>
        <w:t>seco</w:t>
      </w:r>
      <w:r>
        <w:rPr>
          <w:spacing w:val="-1"/>
        </w:rPr>
        <w:t>n</w:t>
      </w:r>
      <w:r>
        <w:t>do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p</w:t>
      </w:r>
      <w:r>
        <w:rPr>
          <w:spacing w:val="-2"/>
        </w:rPr>
        <w:t>r</w:t>
      </w:r>
      <w:r>
        <w:t>incipi 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m</w:t>
      </w:r>
      <w:r>
        <w:t>o</w:t>
      </w:r>
      <w:r>
        <w:rPr>
          <w:spacing w:val="1"/>
        </w:rPr>
        <w:t>d</w:t>
      </w:r>
      <w:r>
        <w:t>al</w:t>
      </w:r>
      <w:r>
        <w:rPr>
          <w:spacing w:val="1"/>
        </w:rPr>
        <w:t>i</w:t>
      </w:r>
      <w:r>
        <w:t>tà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d</w:t>
      </w:r>
      <w:r>
        <w:t>ica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ll’in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iva.</w:t>
      </w:r>
    </w:p>
    <w:p w14:paraId="334CEBE1" w14:textId="77777777" w:rsidR="000F5C0C" w:rsidRDefault="000F5C0C" w:rsidP="000F5C0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2901E7E3" w14:textId="77777777" w:rsidR="000F5C0C" w:rsidRDefault="000F5C0C" w:rsidP="000F5C0C">
      <w:pPr>
        <w:pStyle w:val="Titolo4"/>
        <w:numPr>
          <w:ilvl w:val="1"/>
          <w:numId w:val="13"/>
        </w:numPr>
        <w:tabs>
          <w:tab w:val="left" w:pos="1944"/>
          <w:tab w:val="left" w:pos="3317"/>
        </w:tabs>
        <w:kinsoku w:val="0"/>
        <w:overflowPunct w:val="0"/>
        <w:ind w:left="3317"/>
        <w:jc w:val="center"/>
        <w:rPr>
          <w:b w:val="0"/>
          <w:bCs w:val="0"/>
        </w:rPr>
      </w:pPr>
      <w:r>
        <w:t>e</w:t>
      </w:r>
      <w:r>
        <w:rPr>
          <w:spacing w:val="-1"/>
        </w:rPr>
        <w:t>s</w:t>
      </w:r>
      <w:r>
        <w:t>primo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nso</w:t>
      </w:r>
      <w:r>
        <w:tab/>
      </w:r>
      <w:r>
        <w:rPr>
          <w:rFonts w:ascii="Segoe UI Emoji" w:hAnsi="Segoe UI Emoji" w:cs="Segoe UI Emoji"/>
          <w:b w:val="0"/>
          <w:bCs w:val="0"/>
        </w:rPr>
        <w:t xml:space="preserve">◻  </w:t>
      </w:r>
      <w:r>
        <w:rPr>
          <w:rFonts w:ascii="Segoe UI Emoji" w:hAnsi="Segoe UI Emoji" w:cs="Segoe UI Emoji"/>
          <w:b w:val="0"/>
          <w:bCs w:val="0"/>
          <w:spacing w:val="9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sprimo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nso</w:t>
      </w:r>
    </w:p>
    <w:p w14:paraId="4929BE70" w14:textId="77777777" w:rsidR="000F5C0C" w:rsidRDefault="000F5C0C" w:rsidP="000F5C0C">
      <w:pPr>
        <w:pStyle w:val="Corpotesto"/>
        <w:kinsoku w:val="0"/>
        <w:overflowPunct w:val="0"/>
        <w:spacing w:before="2"/>
        <w:ind w:right="110"/>
      </w:pPr>
      <w:r>
        <w:t>al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9"/>
        </w:rPr>
        <w:t xml:space="preserve"> </w:t>
      </w:r>
      <w:r>
        <w:t>Tit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t>tt</w:t>
      </w:r>
      <w:r>
        <w:rPr>
          <w:spacing w:val="-1"/>
        </w:rPr>
        <w:t>am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iei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>he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e</w:t>
      </w:r>
      <w:r>
        <w:t>lle</w:t>
      </w:r>
      <w:r>
        <w:rPr>
          <w:spacing w:val="18"/>
        </w:rPr>
        <w:t xml:space="preserve"> </w:t>
      </w:r>
      <w:r>
        <w:t>ca</w:t>
      </w:r>
      <w:r>
        <w:rPr>
          <w:spacing w:val="-1"/>
        </w:rPr>
        <w:t>t</w:t>
      </w:r>
      <w:r>
        <w:t>e</w:t>
      </w:r>
      <w:r>
        <w:rPr>
          <w:spacing w:val="2"/>
        </w:rPr>
        <w:t>g</w:t>
      </w:r>
      <w:r>
        <w:t>o</w:t>
      </w:r>
      <w:r>
        <w:rPr>
          <w:spacing w:val="-2"/>
        </w:rPr>
        <w:t>r</w:t>
      </w:r>
      <w:r>
        <w:t>ie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ticola</w:t>
      </w:r>
      <w:r>
        <w:rPr>
          <w:spacing w:val="-2"/>
        </w:rPr>
        <w:t>r</w:t>
      </w:r>
      <w:r>
        <w:t>i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i</w:t>
      </w:r>
      <w:r>
        <w:t>ei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21"/>
        </w:rPr>
        <w:t xml:space="preserve"> </w:t>
      </w:r>
      <w:r>
        <w:t>seco</w:t>
      </w:r>
      <w:r>
        <w:rPr>
          <w:spacing w:val="-1"/>
        </w:rPr>
        <w:t>n</w:t>
      </w:r>
      <w:r>
        <w:t>do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r</w:t>
      </w:r>
      <w:r>
        <w:t>incipi</w:t>
      </w:r>
      <w:r>
        <w:rPr>
          <w:spacing w:val="21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 xml:space="preserve">le </w:t>
      </w:r>
      <w:r>
        <w:rPr>
          <w:spacing w:val="-1"/>
        </w:rPr>
        <w:t>m</w:t>
      </w:r>
      <w:r>
        <w:t>o</w:t>
      </w:r>
      <w:r>
        <w:rPr>
          <w:spacing w:val="-1"/>
        </w:rPr>
        <w:t>d</w:t>
      </w:r>
      <w:r>
        <w:t>al</w:t>
      </w:r>
      <w:r>
        <w:rPr>
          <w:spacing w:val="1"/>
        </w:rPr>
        <w:t>i</w:t>
      </w:r>
      <w:r>
        <w:t>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d</w:t>
      </w:r>
      <w:r>
        <w:t>ica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ll’in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iva.</w:t>
      </w:r>
    </w:p>
    <w:p w14:paraId="629236F8" w14:textId="77777777" w:rsidR="000F5C0C" w:rsidRDefault="000F5C0C" w:rsidP="000F5C0C">
      <w:pPr>
        <w:pStyle w:val="Titolo4"/>
        <w:numPr>
          <w:ilvl w:val="1"/>
          <w:numId w:val="13"/>
        </w:numPr>
        <w:tabs>
          <w:tab w:val="left" w:pos="3357"/>
          <w:tab w:val="left" w:pos="4992"/>
        </w:tabs>
        <w:kinsoku w:val="0"/>
        <w:overflowPunct w:val="0"/>
        <w:spacing w:before="57"/>
        <w:ind w:left="3357" w:hanging="311"/>
        <w:rPr>
          <w:b w:val="0"/>
          <w:bCs w:val="0"/>
        </w:rPr>
      </w:pPr>
      <w:proofErr w:type="gramStart"/>
      <w:r>
        <w:t>e</w:t>
      </w:r>
      <w:r>
        <w:rPr>
          <w:spacing w:val="-1"/>
        </w:rPr>
        <w:t>s</w:t>
      </w:r>
      <w:r>
        <w:t>primo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nso</w:t>
      </w:r>
      <w:r>
        <w:tab/>
      </w:r>
      <w:r>
        <w:rPr>
          <w:rFonts w:ascii="Segoe UI Emoji" w:hAnsi="Segoe UI Emoji" w:cs="Segoe UI Emoji"/>
          <w:b w:val="0"/>
          <w:bCs w:val="0"/>
        </w:rPr>
        <w:t xml:space="preserve">◻  </w:t>
      </w:r>
      <w:r>
        <w:rPr>
          <w:rFonts w:ascii="Segoe UI Emoji" w:hAnsi="Segoe UI Emoji" w:cs="Segoe UI Emoji"/>
          <w:b w:val="0"/>
          <w:bCs w:val="0"/>
          <w:spacing w:val="9"/>
        </w:rPr>
        <w:t xml:space="preserve"> </w:t>
      </w:r>
      <w:r>
        <w:rPr>
          <w:spacing w:val="-1"/>
        </w:rPr>
        <w:t>N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sprimo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nso</w:t>
      </w:r>
    </w:p>
    <w:p w14:paraId="1E53ACBA" w14:textId="77777777" w:rsidR="000F5C0C" w:rsidRDefault="000F5C0C" w:rsidP="000F5C0C">
      <w:pPr>
        <w:pStyle w:val="Corpotesto"/>
        <w:kinsoku w:val="0"/>
        <w:overflowPunct w:val="0"/>
        <w:spacing w:before="2"/>
      </w:pPr>
      <w:r>
        <w:t>al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ei</w:t>
      </w:r>
      <w:r>
        <w:rPr>
          <w:spacing w:val="-1"/>
        </w:rPr>
        <w:t xml:space="preserve"> </w:t>
      </w:r>
      <w:r>
        <w:t xml:space="preserve">miei </w:t>
      </w:r>
      <w:r>
        <w:rPr>
          <w:spacing w:val="-1"/>
        </w:rPr>
        <w:t>d</w:t>
      </w:r>
      <w:r>
        <w:t>a</w:t>
      </w:r>
      <w:r>
        <w:rPr>
          <w:spacing w:val="-1"/>
        </w:rPr>
        <w:t>t</w:t>
      </w:r>
      <w:r>
        <w:t xml:space="preserve">i 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 xml:space="preserve">li 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 xml:space="preserve"> </w:t>
      </w:r>
      <w:r>
        <w:t>di alt</w:t>
      </w:r>
      <w:r>
        <w:rPr>
          <w:spacing w:val="-1"/>
        </w:rPr>
        <w:t>r</w:t>
      </w:r>
      <w:r>
        <w:t xml:space="preserve">i </w:t>
      </w:r>
      <w:r>
        <w:rPr>
          <w:spacing w:val="1"/>
        </w:rPr>
        <w:t>d</w:t>
      </w:r>
      <w:r>
        <w:t>estin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i, </w:t>
      </w:r>
      <w:r>
        <w:rPr>
          <w:spacing w:val="1"/>
        </w:rPr>
        <w:t>n</w:t>
      </w:r>
      <w:r>
        <w:t xml:space="preserve">ei casi </w:t>
      </w:r>
      <w:r>
        <w:rPr>
          <w:spacing w:val="-1"/>
        </w:rPr>
        <w:t>p</w:t>
      </w:r>
      <w:r>
        <w:rPr>
          <w:spacing w:val="-2"/>
        </w:rPr>
        <w:t>r</w:t>
      </w:r>
      <w:r>
        <w:t xml:space="preserve">evisti </w:t>
      </w:r>
      <w:r>
        <w:rPr>
          <w:spacing w:val="-1"/>
        </w:rPr>
        <w:t>d</w:t>
      </w:r>
      <w:r>
        <w:t>al</w:t>
      </w:r>
      <w:r>
        <w:rPr>
          <w:spacing w:val="1"/>
        </w:rPr>
        <w:t>l</w:t>
      </w:r>
      <w:r>
        <w:t>’in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iv</w:t>
      </w:r>
      <w:r>
        <w:rPr>
          <w:spacing w:val="3"/>
        </w:rPr>
        <w:t>a</w:t>
      </w:r>
      <w:r>
        <w:t>.</w:t>
      </w:r>
    </w:p>
    <w:p w14:paraId="0B160CE0" w14:textId="77777777" w:rsidR="000F5C0C" w:rsidRDefault="000F5C0C" w:rsidP="000F5C0C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67F8B4C8" w14:textId="77777777" w:rsidR="000F5C0C" w:rsidRDefault="000F5C0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3C3A77" w14:textId="77777777" w:rsidR="000F5C0C" w:rsidRDefault="000F5C0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9BD0F4" w14:textId="77777777" w:rsidR="000F5C0C" w:rsidRDefault="000F5C0C" w:rsidP="000F5C0C">
      <w:pPr>
        <w:kinsoku w:val="0"/>
        <w:overflowPunct w:val="0"/>
        <w:spacing w:line="200" w:lineRule="exact"/>
        <w:rPr>
          <w:sz w:val="20"/>
          <w:szCs w:val="20"/>
        </w:rPr>
        <w:sectPr w:rsidR="000F5C0C">
          <w:pgSz w:w="11907" w:h="16860"/>
          <w:pgMar w:top="1140" w:right="1020" w:bottom="280" w:left="740" w:header="720" w:footer="720" w:gutter="0"/>
          <w:cols w:space="720"/>
          <w:noEndnote/>
        </w:sectPr>
      </w:pPr>
    </w:p>
    <w:p w14:paraId="54AC05CB" w14:textId="77777777" w:rsidR="000F5C0C" w:rsidRDefault="000F5C0C" w:rsidP="000F5C0C">
      <w:pPr>
        <w:pStyle w:val="Corpotesto"/>
        <w:tabs>
          <w:tab w:val="left" w:pos="2409"/>
        </w:tabs>
        <w:kinsoku w:val="0"/>
        <w:overflowPunct w:val="0"/>
        <w:spacing w:before="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E45DCEA" wp14:editId="0938E4B6">
                <wp:simplePos x="0" y="0"/>
                <wp:positionH relativeFrom="page">
                  <wp:posOffset>4052570</wp:posOffset>
                </wp:positionH>
                <wp:positionV relativeFrom="paragraph">
                  <wp:posOffset>429895</wp:posOffset>
                </wp:positionV>
                <wp:extent cx="1459230" cy="12700"/>
                <wp:effectExtent l="13970" t="8255" r="12700" b="0"/>
                <wp:wrapNone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0"/>
                        </a:xfrm>
                        <a:custGeom>
                          <a:avLst/>
                          <a:gdLst>
                            <a:gd name="T0" fmla="*/ 0 w 2298"/>
                            <a:gd name="T1" fmla="*/ 0 h 20"/>
                            <a:gd name="T2" fmla="*/ 2297 w 22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98" h="20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5818AF4" id="Figura a mano libera: forma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1pt,33.85pt,433.95pt,33.85pt" coordsize="22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" o:allowincell="f" filled="f" strokeweight=".45pt">
                <v:path arrowok="t" o:connecttype="custom" o:connectlocs="0,0;1458595,0" o:connectangles="0,0"/>
                <w10:wrap anchorx="page"/>
              </v:polyline>
            </w:pict>
          </mc:Fallback>
        </mc:AlternateContent>
      </w:r>
      <w:r>
        <w:t>La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</w:t>
      </w:r>
      <w:r>
        <w:t xml:space="preserve">ezia,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671ED3" w14:textId="77777777" w:rsidR="000F5C0C" w:rsidRDefault="000F5C0C" w:rsidP="000F5C0C">
      <w:pPr>
        <w:pStyle w:val="Corpotesto"/>
        <w:kinsoku w:val="0"/>
        <w:overflowPunct w:val="0"/>
        <w:spacing w:before="7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Fi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g</w:t>
      </w:r>
      <w:r>
        <w:t>gibile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t>essa</w:t>
      </w:r>
      <w:r>
        <w:rPr>
          <w:spacing w:val="-1"/>
        </w:rPr>
        <w:t>t</w:t>
      </w:r>
      <w:r>
        <w:t>o</w:t>
      </w:r>
    </w:p>
    <w:p w14:paraId="1D167BF1" w14:textId="77777777" w:rsidR="000F5C0C" w:rsidRDefault="000F5C0C" w:rsidP="000F5C0C">
      <w:pPr>
        <w:pStyle w:val="Corpotesto"/>
        <w:kinsoku w:val="0"/>
        <w:overflowPunct w:val="0"/>
        <w:spacing w:before="78"/>
        <w:sectPr w:rsidR="000F5C0C">
          <w:type w:val="continuous"/>
          <w:pgSz w:w="11907" w:h="16860"/>
          <w:pgMar w:top="980" w:right="1020" w:bottom="280" w:left="740" w:header="720" w:footer="720" w:gutter="0"/>
          <w:cols w:num="2" w:space="720" w:equalWidth="0">
            <w:col w:w="2411" w:space="3581"/>
            <w:col w:w="4155"/>
          </w:cols>
          <w:noEndnote/>
        </w:sectPr>
      </w:pPr>
    </w:p>
    <w:p w14:paraId="029D86A0" w14:textId="77777777" w:rsidR="000F5C0C" w:rsidRDefault="000F5C0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4252D5" w14:textId="77777777" w:rsidR="000F5C0C" w:rsidRDefault="000F5C0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4DCE08CC" w14:textId="743464F4" w:rsidR="000D4B4C" w:rsidRDefault="000D4B4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11E598" w14:textId="5EA1C2EC" w:rsidR="000D4B4C" w:rsidRDefault="000D4B4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7EBFB53E" w14:textId="77777777" w:rsidR="000D4B4C" w:rsidRDefault="000D4B4C" w:rsidP="000F5C0C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B18654" w14:textId="378BDA96" w:rsidR="000D4B4C" w:rsidRDefault="000D4B4C" w:rsidP="00B44023">
      <w:pPr>
        <w:pStyle w:val="Titolo4"/>
        <w:kinsoku w:val="0"/>
        <w:overflowPunct w:val="0"/>
        <w:spacing w:before="78"/>
        <w:ind w:left="0"/>
      </w:pPr>
      <w:r>
        <w:rPr>
          <w:spacing w:val="-1"/>
        </w:rPr>
        <w:t>C</w:t>
      </w:r>
      <w:r>
        <w:t>ons</w:t>
      </w:r>
      <w:r>
        <w:rPr>
          <w:spacing w:val="-1"/>
        </w:rPr>
        <w:t>e</w:t>
      </w:r>
      <w:r>
        <w:t>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2"/>
        </w:rPr>
        <w:t>t</w:t>
      </w:r>
      <w:r>
        <w:rPr>
          <w:spacing w:val="1"/>
        </w:rPr>
        <w:t>t</w:t>
      </w:r>
      <w:r>
        <w:t>amen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i</w:t>
      </w:r>
      <w:r>
        <w:rPr>
          <w:spacing w:val="-3"/>
        </w:rPr>
        <w:t xml:space="preserve"> </w:t>
      </w:r>
      <w:r>
        <w:t>persona</w:t>
      </w:r>
      <w:r>
        <w:rPr>
          <w:spacing w:val="-1"/>
        </w:rPr>
        <w:t>l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>t</w:t>
      </w:r>
      <w:r>
        <w:t>i</w:t>
      </w:r>
      <w:r>
        <w:rPr>
          <w:spacing w:val="-1"/>
        </w:rPr>
        <w:t>c</w:t>
      </w:r>
      <w:r>
        <w:t>ol</w:t>
      </w:r>
      <w:r>
        <w:rPr>
          <w:spacing w:val="-1"/>
        </w:rPr>
        <w:t>a</w:t>
      </w:r>
      <w:r>
        <w:t>ri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minore</w:t>
      </w:r>
    </w:p>
    <w:p w14:paraId="34B0DB23" w14:textId="77777777" w:rsidR="000D4B4C" w:rsidRDefault="000D4B4C" w:rsidP="000D4B4C">
      <w:pPr>
        <w:pStyle w:val="Corpotesto"/>
        <w:tabs>
          <w:tab w:val="left" w:pos="545"/>
          <w:tab w:val="left" w:pos="4582"/>
        </w:tabs>
        <w:kinsoku w:val="0"/>
        <w:overflowPunct w:val="0"/>
        <w:spacing w:before="78"/>
        <w:ind w:left="0"/>
      </w:pPr>
    </w:p>
    <w:p w14:paraId="0EFDEF66" w14:textId="5BA2879E" w:rsidR="000D4B4C" w:rsidRDefault="000D4B4C" w:rsidP="00B44023">
      <w:pPr>
        <w:pStyle w:val="Corpotesto"/>
        <w:tabs>
          <w:tab w:val="left" w:pos="545"/>
          <w:tab w:val="left" w:pos="4582"/>
        </w:tabs>
        <w:kinsoku w:val="0"/>
        <w:overflowPunct w:val="0"/>
        <w:spacing w:before="78"/>
        <w:ind w:left="0"/>
        <w:jc w:val="both"/>
      </w:pPr>
      <w:r>
        <w:t>Il/la</w:t>
      </w:r>
      <w:r>
        <w:tab/>
        <w:t>so</w:t>
      </w:r>
      <w:r>
        <w:rPr>
          <w:spacing w:val="-1"/>
        </w:rPr>
        <w:t>t</w:t>
      </w:r>
      <w:r>
        <w:t>t</w:t>
      </w:r>
      <w:r>
        <w:rPr>
          <w:spacing w:val="-1"/>
        </w:rPr>
        <w:t>o</w:t>
      </w:r>
      <w:r>
        <w:t>sc</w:t>
      </w:r>
      <w:r>
        <w:rPr>
          <w:spacing w:val="-2"/>
        </w:rPr>
        <w:t>r</w:t>
      </w:r>
      <w:r>
        <w:t>itt</w:t>
      </w:r>
      <w:r>
        <w:rPr>
          <w:spacing w:val="-1"/>
        </w:rPr>
        <w:t>o</w:t>
      </w:r>
      <w:r>
        <w:t>/</w:t>
      </w:r>
      <w:r>
        <w:rPr>
          <w:spacing w:val="-1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 w:rsidRPr="000D4B4C">
        <w:t xml:space="preserve">nato a </w:t>
      </w:r>
      <w:r>
        <w:t xml:space="preserve">_________________________________(______) il </w:t>
      </w:r>
      <w:r w:rsidR="00B44023">
        <w:t>_______________</w:t>
      </w:r>
    </w:p>
    <w:p w14:paraId="604847B6" w14:textId="6D3D0183" w:rsidR="000D4B4C" w:rsidRDefault="000D4B4C" w:rsidP="00B44023">
      <w:pPr>
        <w:pStyle w:val="Corpotesto"/>
        <w:tabs>
          <w:tab w:val="left" w:pos="545"/>
          <w:tab w:val="left" w:pos="4582"/>
        </w:tabs>
        <w:kinsoku w:val="0"/>
        <w:overflowPunct w:val="0"/>
        <w:spacing w:before="78"/>
        <w:ind w:left="0"/>
        <w:jc w:val="both"/>
      </w:pPr>
      <w:r>
        <w:t xml:space="preserve"> residente a</w:t>
      </w:r>
      <w:r>
        <w:rPr>
          <w:spacing w:val="-1"/>
        </w:rPr>
        <w:t>_</w:t>
      </w:r>
      <w:r>
        <w:rPr>
          <w:spacing w:val="-1"/>
          <w:u w:val="single"/>
        </w:rPr>
        <w:tab/>
      </w:r>
      <w:r>
        <w:t>in</w:t>
      </w:r>
      <w:r>
        <w:rPr>
          <w:spacing w:val="3"/>
        </w:rPr>
        <w:t xml:space="preserve"> </w:t>
      </w:r>
      <w:r>
        <w:t>via</w:t>
      </w:r>
      <w:r>
        <w:rPr>
          <w:spacing w:val="-1"/>
        </w:rPr>
        <w:t>_</w:t>
      </w:r>
      <w:r>
        <w:rPr>
          <w:spacing w:val="-1"/>
          <w:u w:val="single"/>
        </w:rPr>
        <w:tab/>
      </w:r>
      <w:r>
        <w:t>n</w:t>
      </w:r>
      <w:r>
        <w:rPr>
          <w:spacing w:val="-1"/>
        </w:rPr>
        <w:t>.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_,</w:t>
      </w:r>
      <w:r>
        <w:rPr>
          <w:spacing w:val="3"/>
        </w:rPr>
        <w:t xml:space="preserve"> </w:t>
      </w:r>
      <w:r>
        <w:t>citt</w:t>
      </w:r>
      <w:r>
        <w:rPr>
          <w:spacing w:val="-1"/>
        </w:rPr>
        <w:t>à</w:t>
      </w:r>
      <w:r>
        <w:rPr>
          <w:spacing w:val="-1"/>
          <w:u w:val="single"/>
        </w:rPr>
        <w:tab/>
      </w:r>
      <w:r>
        <w:rPr>
          <w:spacing w:val="-2"/>
        </w:rPr>
        <w:t>(</w:t>
      </w:r>
      <w:r>
        <w:rPr>
          <w:spacing w:val="-2"/>
          <w:u w:val="single"/>
        </w:rPr>
        <w:tab/>
      </w:r>
      <w:r>
        <w:t>_</w:t>
      </w:r>
      <w:r>
        <w:rPr>
          <w:spacing w:val="-2"/>
        </w:rPr>
        <w:t>)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</w:t>
      </w:r>
      <w:r>
        <w:rPr>
          <w:spacing w:val="-1"/>
        </w:rPr>
        <w:t>u</w:t>
      </w:r>
      <w:r>
        <w:t>al</w:t>
      </w:r>
      <w:r>
        <w:rPr>
          <w:spacing w:val="1"/>
        </w:rPr>
        <w:t>i</w:t>
      </w:r>
      <w:r>
        <w:t>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g</w:t>
      </w:r>
      <w:r>
        <w:rPr>
          <w:spacing w:val="3"/>
        </w:rPr>
        <w:t>e</w:t>
      </w:r>
      <w:r>
        <w:t>nit</w:t>
      </w:r>
      <w:r>
        <w:rPr>
          <w:spacing w:val="1"/>
        </w:rPr>
        <w:t>o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5"/>
        </w:rPr>
        <w:t xml:space="preserve"> </w:t>
      </w:r>
      <w:r>
        <w:t>/t</w:t>
      </w:r>
      <w:r>
        <w:rPr>
          <w:spacing w:val="-1"/>
        </w:rPr>
        <w:t>u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>e che</w:t>
      </w:r>
      <w:r>
        <w:rPr>
          <w:spacing w:val="29"/>
        </w:rPr>
        <w:t xml:space="preserve"> </w:t>
      </w:r>
      <w:r>
        <w:t>ese</w:t>
      </w:r>
      <w:r>
        <w:rPr>
          <w:spacing w:val="-2"/>
        </w:rPr>
        <w:t>r</w:t>
      </w:r>
      <w:r>
        <w:t>cita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t>stà</w:t>
      </w:r>
      <w:r>
        <w:rPr>
          <w:spacing w:val="30"/>
        </w:rPr>
        <w:t xml:space="preserve"> </w:t>
      </w:r>
      <w:r>
        <w:t>sul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-1"/>
        </w:rPr>
        <w:t>o</w:t>
      </w:r>
      <w:r>
        <w:rPr>
          <w:spacing w:val="-2"/>
        </w:rPr>
        <w:t>r</w:t>
      </w:r>
      <w:r>
        <w:t>e</w:t>
      </w:r>
      <w:r>
        <w:rPr>
          <w:spacing w:val="1"/>
        </w:rPr>
        <w:t>_</w:t>
      </w:r>
      <w:r>
        <w:rPr>
          <w:spacing w:val="1"/>
          <w:u w:val="single"/>
        </w:rPr>
        <w:tab/>
      </w:r>
      <w:r>
        <w:rPr>
          <w:spacing w:val="1"/>
          <w:u w:val="single"/>
        </w:rPr>
        <w:tab/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izza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i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3"/>
        </w:rPr>
        <w:t>t</w:t>
      </w:r>
      <w:r>
        <w:t>i 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</w:t>
      </w:r>
      <w:r>
        <w:rPr>
          <w:spacing w:val="1"/>
        </w:rPr>
        <w:t>i</w:t>
      </w:r>
      <w:r>
        <w:t>,</w:t>
      </w:r>
      <w:r>
        <w:rPr>
          <w:spacing w:val="5"/>
        </w:rPr>
        <w:t xml:space="preserve"> </w:t>
      </w:r>
      <w:r>
        <w:t>inclusi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ticola</w:t>
      </w:r>
      <w:r>
        <w:rPr>
          <w:spacing w:val="-2"/>
        </w:rPr>
        <w:t>r</w:t>
      </w:r>
      <w:r>
        <w:rPr>
          <w:spacing w:val="1"/>
        </w:rPr>
        <w:t>i</w:t>
      </w:r>
      <w:r>
        <w:t>,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in</w:t>
      </w:r>
      <w:r>
        <w:rPr>
          <w:spacing w:val="-1"/>
        </w:rPr>
        <w:t>o</w:t>
      </w:r>
      <w:r>
        <w:rPr>
          <w:spacing w:val="-2"/>
        </w:rPr>
        <w:t>r</w:t>
      </w:r>
      <w:r>
        <w:t>e</w:t>
      </w:r>
      <w:r>
        <w:rPr>
          <w:spacing w:val="8"/>
        </w:rPr>
        <w:t xml:space="preserve"> </w:t>
      </w:r>
      <w:r>
        <w:t>co</w:t>
      </w:r>
      <w:r>
        <w:rPr>
          <w:spacing w:val="-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“</w:t>
      </w:r>
      <w:r>
        <w:t>i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7"/>
        </w:rPr>
        <w:t xml:space="preserve"> </w:t>
      </w:r>
      <w:r>
        <w:t>id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</w:t>
      </w:r>
      <w:r>
        <w:t>ivela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l'o</w:t>
      </w:r>
      <w:r>
        <w:rPr>
          <w:spacing w:val="-2"/>
        </w:rPr>
        <w:t>r</w:t>
      </w:r>
      <w:r>
        <w:t>igine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5"/>
        </w:rPr>
        <w:t>a</w:t>
      </w:r>
      <w:r>
        <w:t>zziale</w:t>
      </w:r>
      <w:r>
        <w:rPr>
          <w:spacing w:val="6"/>
        </w:rPr>
        <w:t xml:space="preserve"> 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-1"/>
        </w:rPr>
        <w:t>n</w:t>
      </w:r>
      <w:r>
        <w:t>ica,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n</w:t>
      </w:r>
      <w:r>
        <w:t>vinzio</w:t>
      </w:r>
      <w:r>
        <w:rPr>
          <w:spacing w:val="-1"/>
        </w:rPr>
        <w:t>n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el</w:t>
      </w:r>
      <w:r>
        <w:rPr>
          <w:spacing w:val="1"/>
        </w:rPr>
        <w:t>i</w:t>
      </w:r>
      <w:r>
        <w:t>giose,</w:t>
      </w:r>
      <w:r>
        <w:rPr>
          <w:spacing w:val="6"/>
        </w:rPr>
        <w:t xml:space="preserve"> </w:t>
      </w:r>
      <w:r>
        <w:t>filoso</w:t>
      </w:r>
      <w:r>
        <w:rPr>
          <w:spacing w:val="-1"/>
        </w:rPr>
        <w:t>f</w:t>
      </w:r>
      <w:r>
        <w:t>iche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 alt</w:t>
      </w:r>
      <w:r>
        <w:rPr>
          <w:spacing w:val="-2"/>
        </w:rPr>
        <w:t>r</w:t>
      </w:r>
      <w:r>
        <w:t>o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e</w:t>
      </w:r>
      <w:r>
        <w:rPr>
          <w:spacing w:val="-2"/>
        </w:rPr>
        <w:t>r</w:t>
      </w:r>
      <w:r>
        <w:t>e,</w:t>
      </w:r>
      <w:r>
        <w:rPr>
          <w:spacing w:val="21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o</w:t>
      </w:r>
      <w:r>
        <w:rPr>
          <w:spacing w:val="-1"/>
        </w:rPr>
        <w:t>p</w:t>
      </w:r>
      <w:r>
        <w:t>inio</w:t>
      </w:r>
      <w:r>
        <w:rPr>
          <w:spacing w:val="-1"/>
        </w:rPr>
        <w:t>n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t>litich</w:t>
      </w:r>
      <w:r>
        <w:rPr>
          <w:spacing w:val="-1"/>
        </w:rPr>
        <w:t>e</w:t>
      </w:r>
      <w:r>
        <w:t>,</w:t>
      </w:r>
      <w:r>
        <w:rPr>
          <w:spacing w:val="23"/>
        </w:rPr>
        <w:t xml:space="preserve"> </w:t>
      </w:r>
      <w:r>
        <w:t>l'a</w:t>
      </w:r>
      <w:r>
        <w:rPr>
          <w:spacing w:val="-1"/>
        </w:rPr>
        <w:t>d</w:t>
      </w:r>
      <w:r>
        <w:t>esio</w:t>
      </w:r>
      <w:r>
        <w:rPr>
          <w:spacing w:val="-1"/>
        </w:rPr>
        <w:t>n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titi,</w:t>
      </w:r>
      <w:r>
        <w:rPr>
          <w:spacing w:val="23"/>
        </w:rPr>
        <w:t xml:space="preserve"> </w:t>
      </w:r>
      <w:r>
        <w:t>sin</w:t>
      </w:r>
      <w:r>
        <w:rPr>
          <w:spacing w:val="-1"/>
        </w:rPr>
        <w:t>d</w:t>
      </w:r>
      <w:r>
        <w:t>aca</w:t>
      </w:r>
      <w:r>
        <w:rPr>
          <w:spacing w:val="-1"/>
        </w:rPr>
        <w:t>t</w:t>
      </w:r>
      <w:r>
        <w:t>i,</w:t>
      </w:r>
      <w:r>
        <w:rPr>
          <w:spacing w:val="23"/>
        </w:rPr>
        <w:t xml:space="preserve"> </w:t>
      </w:r>
      <w:r>
        <w:t>associazio</w:t>
      </w:r>
      <w:r>
        <w:rPr>
          <w:spacing w:val="-1"/>
        </w:rPr>
        <w:t>n</w:t>
      </w:r>
      <w:r>
        <w:t>i</w:t>
      </w:r>
      <w:r>
        <w:rPr>
          <w:spacing w:val="24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r</w:t>
      </w:r>
      <w:r>
        <w:t>g</w:t>
      </w:r>
      <w:r>
        <w:rPr>
          <w:spacing w:val="1"/>
        </w:rPr>
        <w:t>a</w:t>
      </w:r>
      <w:r>
        <w:t>nizzazio</w:t>
      </w:r>
      <w:r>
        <w:rPr>
          <w:spacing w:val="-1"/>
        </w:rPr>
        <w:t>n</w:t>
      </w:r>
      <w:r>
        <w:t>i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ca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r</w:t>
      </w:r>
      <w:r>
        <w:t>el</w:t>
      </w:r>
      <w:r>
        <w:rPr>
          <w:spacing w:val="1"/>
        </w:rPr>
        <w:t>i</w:t>
      </w:r>
      <w:r>
        <w:t>gioso,</w:t>
      </w:r>
      <w:r>
        <w:rPr>
          <w:spacing w:val="23"/>
        </w:rPr>
        <w:t xml:space="preserve"> </w:t>
      </w:r>
      <w:r>
        <w:rPr>
          <w:spacing w:val="8"/>
        </w:rPr>
        <w:t>f</w:t>
      </w:r>
      <w:r>
        <w:t>iloso</w:t>
      </w:r>
      <w:r>
        <w:rPr>
          <w:spacing w:val="-1"/>
        </w:rPr>
        <w:t>f</w:t>
      </w:r>
      <w:r>
        <w:t>ico,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o</w:t>
      </w:r>
      <w:r>
        <w:t>litico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sin</w:t>
      </w:r>
      <w:r>
        <w:rPr>
          <w:spacing w:val="-1"/>
        </w:rPr>
        <w:t>d</w:t>
      </w:r>
      <w:r>
        <w:t>acale, n</w:t>
      </w:r>
      <w:r>
        <w:rPr>
          <w:spacing w:val="-1"/>
        </w:rPr>
        <w:t>o</w:t>
      </w:r>
      <w:r>
        <w:t>nché 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so</w:t>
      </w:r>
      <w:r>
        <w:rPr>
          <w:spacing w:val="-1"/>
        </w:rPr>
        <w:t>n</w:t>
      </w:r>
      <w:r>
        <w:t>ali</w:t>
      </w:r>
      <w:r>
        <w:rPr>
          <w:spacing w:val="3"/>
        </w:rPr>
        <w:t xml:space="preserve"> </w:t>
      </w:r>
      <w:r>
        <w:t>id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iv</w:t>
      </w:r>
      <w:r>
        <w:rPr>
          <w:spacing w:val="1"/>
        </w:rPr>
        <w:t>e</w:t>
      </w:r>
      <w:r>
        <w:t>la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vita</w:t>
      </w:r>
      <w:r>
        <w:rPr>
          <w:spacing w:val="-1"/>
        </w:rPr>
        <w:t xml:space="preserve"> </w:t>
      </w:r>
      <w:r>
        <w:t>sessu</w:t>
      </w:r>
      <w:r>
        <w:rPr>
          <w:spacing w:val="-1"/>
        </w:rPr>
        <w:t>a</w:t>
      </w:r>
      <w:r>
        <w:t>l</w:t>
      </w:r>
      <w:r>
        <w:rPr>
          <w:spacing w:val="-3"/>
        </w:rPr>
        <w:t>e</w:t>
      </w:r>
      <w:r>
        <w:rPr>
          <w:spacing w:val="-4"/>
        </w:rPr>
        <w:t>”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d</w:t>
      </w:r>
      <w:r>
        <w:t>ica</w:t>
      </w:r>
      <w:r>
        <w:rPr>
          <w:spacing w:val="-1"/>
        </w:rPr>
        <w:t>t</w:t>
      </w:r>
      <w:r>
        <w:t>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t>r le</w:t>
      </w:r>
      <w:r>
        <w:rPr>
          <w:spacing w:val="1"/>
        </w:rPr>
        <w:t xml:space="preserve"> </w:t>
      </w:r>
      <w:r>
        <w:t>fin</w:t>
      </w:r>
      <w:r>
        <w:rPr>
          <w:spacing w:val="-1"/>
        </w:rPr>
        <w:t>a</w:t>
      </w:r>
      <w:r>
        <w:t>lità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1"/>
        </w:rPr>
        <w:t>/</w:t>
      </w:r>
      <w:r>
        <w:t>avviso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1"/>
        </w:rPr>
        <w:t>b</w:t>
      </w:r>
      <w:r>
        <w:t>lico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g</w:t>
      </w:r>
      <w:r>
        <w:t>g</w:t>
      </w:r>
      <w:r>
        <w:rPr>
          <w:spacing w:val="-1"/>
        </w:rPr>
        <w:t>e</w:t>
      </w:r>
      <w:r>
        <w:t>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9"/>
        </w:rPr>
        <w:t>d</w:t>
      </w:r>
      <w:r>
        <w:t>i esse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,</w:t>
      </w:r>
      <w:r>
        <w:rPr>
          <w:spacing w:val="25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</w:t>
      </w:r>
      <w:r>
        <w:rPr>
          <w:spacing w:val="-1"/>
        </w:rPr>
        <w:t>n</w:t>
      </w:r>
      <w:r>
        <w:t>si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g</w:t>
      </w:r>
      <w:r>
        <w:t>li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-1"/>
        </w:rPr>
        <w:t>tt</w:t>
      </w:r>
      <w:r>
        <w:t>.</w:t>
      </w:r>
      <w:r>
        <w:rPr>
          <w:spacing w:val="-1"/>
        </w:rPr>
        <w:t>1</w:t>
      </w:r>
      <w:r>
        <w:t>3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</w:t>
      </w:r>
      <w:r>
        <w:t>ola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r</w:t>
      </w:r>
      <w:r>
        <w:t>o</w:t>
      </w:r>
      <w:r>
        <w:rPr>
          <w:spacing w:val="-1"/>
        </w:rPr>
        <w:t>p</w:t>
      </w:r>
      <w:r>
        <w:t>eo</w:t>
      </w:r>
      <w:r>
        <w:rPr>
          <w:spacing w:val="27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-1"/>
        </w:rPr>
        <w:t>6</w:t>
      </w:r>
      <w:r>
        <w:t>/</w:t>
      </w:r>
      <w:r>
        <w:rPr>
          <w:spacing w:val="-1"/>
        </w:rPr>
        <w:t>6</w:t>
      </w:r>
      <w:r>
        <w:t>79</w:t>
      </w:r>
      <w:r>
        <w:rPr>
          <w:spacing w:val="23"/>
        </w:rPr>
        <w:t xml:space="preserve"> </w:t>
      </w:r>
      <w:r>
        <w:rPr>
          <w:spacing w:val="-1"/>
        </w:rPr>
        <w:t>U</w:t>
      </w:r>
      <w:r>
        <w:t>E</w:t>
      </w:r>
      <w:r>
        <w:rPr>
          <w:spacing w:val="27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a</w:t>
      </w:r>
      <w:r>
        <w:t>li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t>ti</w:t>
      </w:r>
      <w:r>
        <w:rPr>
          <w:spacing w:val="26"/>
        </w:rPr>
        <w:t xml:space="preserve"> </w:t>
      </w:r>
      <w:r>
        <w:t>sa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r</w:t>
      </w:r>
      <w:r>
        <w:t>accolti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t</w:t>
      </w:r>
      <w:r>
        <w:rPr>
          <w:spacing w:val="-1"/>
        </w:rPr>
        <w:t>a</w:t>
      </w:r>
      <w:r>
        <w:t>ti,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3"/>
        </w:rPr>
        <w:t>h</w:t>
      </w:r>
      <w:r>
        <w:t>e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st</w:t>
      </w:r>
      <w:r>
        <w:rPr>
          <w:spacing w:val="-2"/>
        </w:rPr>
        <w:t>r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ti in</w:t>
      </w:r>
      <w:r>
        <w:rPr>
          <w:spacing w:val="-1"/>
        </w:rPr>
        <w:t>f</w:t>
      </w:r>
      <w: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ici,</w:t>
      </w:r>
      <w:r>
        <w:rPr>
          <w:spacing w:val="-1"/>
        </w:rPr>
        <w:t xml:space="preserve"> e</w:t>
      </w:r>
      <w:r>
        <w:t>sclusiva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1"/>
        </w:rPr>
        <w:t xml:space="preserve"> n</w:t>
      </w:r>
      <w:r>
        <w:t>el</w:t>
      </w:r>
      <w:r>
        <w:rPr>
          <w:spacing w:val="1"/>
        </w:rPr>
        <w:t>l</w:t>
      </w:r>
      <w:r>
        <w:t>'a</w:t>
      </w:r>
      <w:r>
        <w:rPr>
          <w:spacing w:val="-2"/>
        </w:rPr>
        <w:t>m</w:t>
      </w:r>
      <w:r>
        <w:t>bito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r</w:t>
      </w:r>
      <w:r>
        <w:t>oc</w:t>
      </w:r>
      <w:r>
        <w:rPr>
          <w:spacing w:val="1"/>
        </w:rPr>
        <w:t>e</w:t>
      </w:r>
      <w:r>
        <w:t>dim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t xml:space="preserve">il </w:t>
      </w:r>
      <w:r>
        <w:rPr>
          <w:spacing w:val="-1"/>
        </w:rPr>
        <w:t>q</w:t>
      </w:r>
      <w:r>
        <w:t>u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e</w:t>
      </w:r>
      <w:r>
        <w:t>se</w:t>
      </w:r>
      <w:r>
        <w:rPr>
          <w:spacing w:val="-1"/>
        </w:rPr>
        <w:t>n</w:t>
      </w:r>
      <w:r>
        <w:t>te</w:t>
      </w:r>
      <w:r>
        <w:rPr>
          <w:spacing w:val="-1"/>
        </w:rPr>
        <w:t xml:space="preserve"> d</w:t>
      </w:r>
      <w:r>
        <w:t>ichia</w:t>
      </w:r>
      <w:r>
        <w:rPr>
          <w:spacing w:val="-2"/>
        </w:rPr>
        <w:t>r</w:t>
      </w:r>
      <w:r>
        <w:t>azio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vie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esa.</w:t>
      </w:r>
    </w:p>
    <w:p w14:paraId="4FF3EA82" w14:textId="77777777" w:rsidR="000D4B4C" w:rsidRDefault="000D4B4C" w:rsidP="00B44023">
      <w:pPr>
        <w:kinsoku w:val="0"/>
        <w:overflowPunct w:val="0"/>
        <w:spacing w:line="240" w:lineRule="exact"/>
        <w:jc w:val="both"/>
      </w:pPr>
    </w:p>
    <w:p w14:paraId="5B784B73" w14:textId="77777777" w:rsidR="000D4B4C" w:rsidRDefault="000D4B4C" w:rsidP="000D4B4C">
      <w:pPr>
        <w:pStyle w:val="Corpotesto"/>
        <w:kinsoku w:val="0"/>
        <w:overflowPunct w:val="0"/>
        <w:ind w:right="8854"/>
        <w:jc w:val="both"/>
      </w:pPr>
      <w:r>
        <w:t>L</w:t>
      </w:r>
      <w:r>
        <w:rPr>
          <w:spacing w:val="-1"/>
        </w:rPr>
        <w:t>u</w:t>
      </w:r>
      <w:r>
        <w:t>o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…</w:t>
      </w:r>
      <w:r>
        <w:t xml:space="preserve">, </w:t>
      </w:r>
      <w:r>
        <w:rPr>
          <w:spacing w:val="-2"/>
        </w:rPr>
        <w:t>D</w:t>
      </w:r>
      <w:r>
        <w:rPr>
          <w:spacing w:val="1"/>
        </w:rPr>
        <w:t>a</w:t>
      </w:r>
      <w:r>
        <w:t>ta</w:t>
      </w:r>
      <w:r>
        <w:rPr>
          <w:spacing w:val="-1"/>
        </w:rPr>
        <w:t xml:space="preserve"> </w:t>
      </w:r>
      <w:r>
        <w:t>…</w:t>
      </w:r>
    </w:p>
    <w:p w14:paraId="30F36CE5" w14:textId="77777777" w:rsidR="000D4B4C" w:rsidRDefault="000D4B4C" w:rsidP="000D4B4C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14:paraId="6AB06246" w14:textId="258BD34E" w:rsidR="008A189A" w:rsidRPr="001B1F9B" w:rsidRDefault="000D4B4C" w:rsidP="001B1F9B">
      <w:pPr>
        <w:pStyle w:val="Corpotesto"/>
        <w:kinsoku w:val="0"/>
        <w:overflowPunct w:val="0"/>
        <w:ind w:right="2788"/>
        <w:jc w:val="both"/>
        <w:sectPr w:rsidR="008A189A" w:rsidRPr="001B1F9B">
          <w:type w:val="continuous"/>
          <w:pgSz w:w="11907" w:h="16860"/>
          <w:pgMar w:top="980" w:right="1020" w:bottom="280" w:left="740" w:header="720" w:footer="720" w:gutter="0"/>
          <w:cols w:space="720" w:equalWidth="0">
            <w:col w:w="10147"/>
          </w:cols>
          <w:noEndnote/>
        </w:sectPr>
      </w:pPr>
      <w:r>
        <w:t>FI</w:t>
      </w:r>
      <w:r>
        <w:rPr>
          <w:spacing w:val="-2"/>
        </w:rPr>
        <w:t>R</w:t>
      </w:r>
      <w:r>
        <w:rPr>
          <w:spacing w:val="-1"/>
        </w:rPr>
        <w:t>M</w:t>
      </w:r>
      <w:r>
        <w:t xml:space="preserve">A </w:t>
      </w:r>
      <w:r>
        <w:rPr>
          <w:spacing w:val="-1"/>
        </w:rPr>
        <w:t>L</w:t>
      </w:r>
      <w:r>
        <w:t>EGGIB</w:t>
      </w:r>
      <w:r>
        <w:rPr>
          <w:spacing w:val="-1"/>
        </w:rPr>
        <w:t>I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t>L</w:t>
      </w:r>
      <w:r>
        <w:rPr>
          <w:spacing w:val="-1"/>
        </w:rPr>
        <w:t xml:space="preserve"> R</w:t>
      </w:r>
      <w:r>
        <w:rPr>
          <w:spacing w:val="1"/>
        </w:rPr>
        <w:t>I</w:t>
      </w:r>
      <w:r>
        <w:rPr>
          <w:spacing w:val="-1"/>
        </w:rPr>
        <w:t>CH</w:t>
      </w:r>
      <w:r>
        <w:t>IE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1"/>
        </w:rPr>
        <w:t>N</w:t>
      </w:r>
      <w:r>
        <w:t xml:space="preserve">TE </w:t>
      </w:r>
      <w:r>
        <w:rPr>
          <w:spacing w:val="-2"/>
        </w:rPr>
        <w:t>(</w:t>
      </w:r>
      <w:r>
        <w:t>o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it</w:t>
      </w:r>
      <w:r>
        <w:rPr>
          <w:spacing w:val="1"/>
        </w:rPr>
        <w:t>o</w:t>
      </w:r>
      <w:r>
        <w:rPr>
          <w:spacing w:val="-2"/>
        </w:rPr>
        <w:t>r</w:t>
      </w:r>
      <w:r>
        <w:t>e</w:t>
      </w:r>
      <w:r>
        <w:rPr>
          <w:spacing w:val="-1"/>
        </w:rPr>
        <w:t>/</w:t>
      </w:r>
      <w: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rPr>
          <w:spacing w:val="1"/>
        </w:rPr>
        <w:t>e</w:t>
      </w:r>
      <w:r>
        <w:t>)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……</w:t>
      </w:r>
      <w:r>
        <w:rPr>
          <w:spacing w:val="1"/>
        </w:rPr>
        <w:t>…</w:t>
      </w:r>
      <w:proofErr w:type="gramStart"/>
      <w:r>
        <w:rPr>
          <w:spacing w:val="-2"/>
        </w:rPr>
        <w:t>…</w:t>
      </w:r>
      <w:r>
        <w:rPr>
          <w:spacing w:val="1"/>
        </w:rPr>
        <w:t>…</w:t>
      </w:r>
      <w:r>
        <w:t>.</w:t>
      </w:r>
      <w:proofErr w:type="gramEnd"/>
      <w:r>
        <w:t>…</w:t>
      </w:r>
      <w:r>
        <w:rPr>
          <w:spacing w:val="-2"/>
        </w:rPr>
        <w:t>……</w:t>
      </w:r>
      <w:r>
        <w:rPr>
          <w:spacing w:val="1"/>
        </w:rPr>
        <w:t>.</w:t>
      </w:r>
      <w:r>
        <w:rPr>
          <w:spacing w:val="-2"/>
        </w:rPr>
        <w:t>……</w:t>
      </w:r>
      <w:r>
        <w:t>.</w:t>
      </w:r>
      <w:r>
        <w:rPr>
          <w:spacing w:val="1"/>
        </w:rPr>
        <w:t>.</w:t>
      </w:r>
      <w:r>
        <w:rPr>
          <w:spacing w:val="-2"/>
        </w:rPr>
        <w:t>…</w:t>
      </w:r>
      <w:r>
        <w:rPr>
          <w:spacing w:val="1"/>
        </w:rPr>
        <w:t>…</w:t>
      </w:r>
      <w:r>
        <w:rPr>
          <w:spacing w:val="-2"/>
        </w:rPr>
        <w:t>…</w:t>
      </w:r>
      <w:bookmarkStart w:id="0" w:name="_GoBack"/>
      <w:bookmarkEnd w:id="0"/>
    </w:p>
    <w:p w14:paraId="032AF075" w14:textId="373312F3" w:rsidR="000F5C0C" w:rsidRPr="001B1F9B" w:rsidRDefault="000F5C0C" w:rsidP="001B1F9B">
      <w:pPr>
        <w:pStyle w:val="Corpotesto"/>
        <w:tabs>
          <w:tab w:val="left" w:pos="545"/>
          <w:tab w:val="left" w:pos="4582"/>
        </w:tabs>
        <w:kinsoku w:val="0"/>
        <w:overflowPunct w:val="0"/>
        <w:spacing w:before="78"/>
        <w:ind w:left="0"/>
      </w:pPr>
    </w:p>
    <w:sectPr w:rsidR="000F5C0C" w:rsidRPr="001B1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hanging="361"/>
      </w:pPr>
      <w:rPr>
        <w:rFonts w:ascii="Arial" w:hAnsi="Arial" w:cs="Arial"/>
        <w:b/>
        <w:bCs/>
        <w:i/>
        <w:i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284"/>
      </w:pPr>
      <w:rPr>
        <w:rFonts w:ascii="Segoe MDL2 Assets" w:hAnsi="Segoe MDL2 Assets" w:cs="Segoe MDL2 Assets"/>
        <w:b w:val="0"/>
        <w:bCs w:val="0"/>
        <w:w w:val="45"/>
        <w:sz w:val="20"/>
        <w:szCs w:val="20"/>
      </w:rPr>
    </w:lvl>
    <w:lvl w:ilvl="1">
      <w:numFmt w:val="bullet"/>
      <w:lvlText w:val=""/>
      <w:lvlJc w:val="left"/>
      <w:pPr>
        <w:ind w:hanging="361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"/>
      <w:lvlJc w:val="left"/>
      <w:pPr>
        <w:ind w:hanging="286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171"/>
      </w:pPr>
      <w:rPr>
        <w:rFonts w:ascii="Arial Narrow" w:hAnsi="Arial Narrow" w:cs="Arial Narrow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lowerLetter"/>
      <w:lvlText w:val="%1)"/>
      <w:lvlJc w:val="left"/>
      <w:pPr>
        <w:ind w:hanging="171"/>
      </w:pPr>
      <w:rPr>
        <w:rFonts w:ascii="Arial Narrow" w:hAnsi="Arial Narrow" w:cs="Arial Narrow"/>
        <w:b w:val="0"/>
        <w:bCs w:val="0"/>
        <w:sz w:val="18"/>
        <w:szCs w:val="18"/>
      </w:rPr>
    </w:lvl>
    <w:lvl w:ilvl="1">
      <w:numFmt w:val="bullet"/>
      <w:lvlText w:val="◻"/>
      <w:lvlJc w:val="left"/>
      <w:pPr>
        <w:ind w:hanging="270"/>
      </w:pPr>
      <w:rPr>
        <w:rFonts w:ascii="Segoe UI Emoji" w:hAnsi="Segoe UI Emoji" w:cs="Segoe UI Emoji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361"/>
      </w:pPr>
      <w:rPr>
        <w:rFonts w:ascii="Arial Narrow" w:hAnsi="Arial Narrow" w:cs="Arial Narrow"/>
        <w:b w:val="0"/>
        <w:bCs w:val="0"/>
        <w:spacing w:val="-1"/>
        <w:sz w:val="18"/>
        <w:szCs w:val="18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Arial Narrow" w:hAnsi="Arial Narrow" w:cs="Arial Narrow"/>
        <w:b w:val="0"/>
        <w:bCs w:val="0"/>
        <w:spacing w:val="-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61"/>
      </w:pPr>
      <w:rPr>
        <w:rFonts w:ascii="Arial Narrow" w:hAnsi="Arial Narrow" w:cs="Arial Narrow"/>
        <w:b w:val="0"/>
        <w:bCs w:val="0"/>
        <w:spacing w:val="-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cs="Times New Roman" w:hint="default"/>
        <w:sz w:val="28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8A"/>
    <w:rsid w:val="000D4B4C"/>
    <w:rsid w:val="000F5C0C"/>
    <w:rsid w:val="001B1F9B"/>
    <w:rsid w:val="0034069F"/>
    <w:rsid w:val="003925FF"/>
    <w:rsid w:val="0043338A"/>
    <w:rsid w:val="00472AC1"/>
    <w:rsid w:val="006059A8"/>
    <w:rsid w:val="006D02BF"/>
    <w:rsid w:val="00735EEF"/>
    <w:rsid w:val="007B12AC"/>
    <w:rsid w:val="00897716"/>
    <w:rsid w:val="008A189A"/>
    <w:rsid w:val="008A5A5A"/>
    <w:rsid w:val="009A3DB2"/>
    <w:rsid w:val="009B509C"/>
    <w:rsid w:val="00B44023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807"/>
  <w15:chartTrackingRefBased/>
  <w15:docId w15:val="{E2DCD0AD-AB5C-43C9-B3AF-D9690E3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0F5C0C"/>
    <w:pPr>
      <w:widowControl w:val="0"/>
      <w:autoSpaceDE w:val="0"/>
      <w:autoSpaceDN w:val="0"/>
      <w:adjustRightInd w:val="0"/>
      <w:outlineLvl w:val="0"/>
    </w:pPr>
    <w:rPr>
      <w:rFonts w:ascii="Arial Narrow" w:eastAsiaTheme="minorEastAsia" w:hAnsi="Arial Narrow" w:cs="Arial Narrow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0F5C0C"/>
    <w:pPr>
      <w:widowControl w:val="0"/>
      <w:autoSpaceDE w:val="0"/>
      <w:autoSpaceDN w:val="0"/>
      <w:adjustRightInd w:val="0"/>
      <w:spacing w:before="74"/>
      <w:ind w:left="855" w:hanging="361"/>
      <w:outlineLvl w:val="1"/>
    </w:pPr>
    <w:rPr>
      <w:rFonts w:ascii="Arial" w:eastAsiaTheme="minorEastAsia" w:hAnsi="Arial" w:cs="Arial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0F5C0C"/>
    <w:pPr>
      <w:widowControl w:val="0"/>
      <w:autoSpaceDE w:val="0"/>
      <w:autoSpaceDN w:val="0"/>
      <w:adjustRightInd w:val="0"/>
      <w:ind w:left="212"/>
      <w:outlineLvl w:val="2"/>
    </w:pPr>
    <w:rPr>
      <w:rFonts w:ascii="Arial Narrow" w:eastAsiaTheme="minorEastAsia" w:hAnsi="Arial Narrow" w:cs="Arial Narrow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0F5C0C"/>
    <w:pPr>
      <w:widowControl w:val="0"/>
      <w:autoSpaceDE w:val="0"/>
      <w:autoSpaceDN w:val="0"/>
      <w:adjustRightInd w:val="0"/>
      <w:ind w:left="112"/>
      <w:outlineLvl w:val="3"/>
    </w:pPr>
    <w:rPr>
      <w:rFonts w:ascii="Arial Narrow" w:eastAsiaTheme="minorEastAsia" w:hAnsi="Arial Narrow" w:cs="Arial Narrow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F5C0C"/>
    <w:rPr>
      <w:rFonts w:ascii="Arial Narrow" w:eastAsiaTheme="minorEastAsia" w:hAnsi="Arial Narrow" w:cs="Arial Narrow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F5C0C"/>
    <w:rPr>
      <w:rFonts w:ascii="Arial" w:eastAsiaTheme="minorEastAsia" w:hAnsi="Arial" w:cs="Arial"/>
      <w:b/>
      <w:bCs/>
      <w:i/>
      <w:i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F5C0C"/>
    <w:rPr>
      <w:rFonts w:ascii="Arial Narrow" w:eastAsiaTheme="minorEastAsia" w:hAnsi="Arial Narrow" w:cs="Arial Narrow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F5C0C"/>
    <w:rPr>
      <w:rFonts w:ascii="Arial Narrow" w:eastAsiaTheme="minorEastAsia" w:hAnsi="Arial Narrow" w:cs="Arial Narrow"/>
      <w:b/>
      <w:bCs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F5C0C"/>
    <w:pPr>
      <w:widowControl w:val="0"/>
      <w:autoSpaceDE w:val="0"/>
      <w:autoSpaceDN w:val="0"/>
      <w:adjustRightInd w:val="0"/>
      <w:ind w:left="112"/>
    </w:pPr>
    <w:rPr>
      <w:rFonts w:ascii="Arial Narrow" w:eastAsiaTheme="minorEastAsia" w:hAnsi="Arial Narrow" w:cs="Arial Narrow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5C0C"/>
    <w:rPr>
      <w:rFonts w:ascii="Arial Narrow" w:eastAsiaTheme="minorEastAsia" w:hAnsi="Arial Narrow" w:cs="Arial Narrow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0F5C0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Normale"/>
    <w:uiPriority w:val="1"/>
    <w:qFormat/>
    <w:rsid w:val="000F5C0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7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71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alfaliguria.it/img/Alfa-min-print-co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tocollo@pec.gd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ante@gd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PROGETTO ACCANTO</dc:creator>
  <cp:keywords/>
  <dc:description/>
  <cp:lastModifiedBy>Maria</cp:lastModifiedBy>
  <cp:revision>6</cp:revision>
  <cp:lastPrinted>2020-01-15T14:33:00Z</cp:lastPrinted>
  <dcterms:created xsi:type="dcterms:W3CDTF">2020-01-15T14:27:00Z</dcterms:created>
  <dcterms:modified xsi:type="dcterms:W3CDTF">2020-11-05T09:38:00Z</dcterms:modified>
</cp:coreProperties>
</file>